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Tr="0091515E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80240" w:rsidP="0091515E">
            <w:pPr>
              <w:snapToGrid w:val="0"/>
            </w:pPr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FE2872" w:rsidP="0091515E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30CE3E9" wp14:editId="10902C34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FE2872" w:rsidP="0091515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D33BE" w:rsidRPr="00622E6B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622E6B" w:rsidRDefault="00CD33BE" w:rsidP="00D62B48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0" w:name="Code"/>
            <w:bookmarkEnd w:id="0"/>
            <w:r w:rsidRPr="00622E6B">
              <w:rPr>
                <w:rFonts w:ascii="Arial Black" w:hAnsi="Arial Black" w:cs="Arial Black"/>
                <w:caps/>
                <w:sz w:val="15"/>
              </w:rPr>
              <w:t>WIPO/GRTKF/IC/</w:t>
            </w:r>
            <w:r w:rsidR="00CF4A60">
              <w:rPr>
                <w:rFonts w:ascii="Arial Black" w:hAnsi="Arial Black" w:cs="Arial Black"/>
                <w:caps/>
                <w:sz w:val="15"/>
              </w:rPr>
              <w:t>3</w:t>
            </w:r>
            <w:r w:rsidR="00D62B48">
              <w:rPr>
                <w:rFonts w:ascii="Arial Black" w:hAnsi="Arial Black" w:cs="Arial Black"/>
                <w:caps/>
                <w:sz w:val="15"/>
              </w:rPr>
              <w:t>2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>/INF/5</w:t>
            </w:r>
            <w:r w:rsidR="004C2BC1">
              <w:rPr>
                <w:rFonts w:ascii="Arial Black" w:hAnsi="Arial Black" w:cs="Arial Black"/>
                <w:caps/>
                <w:sz w:val="15"/>
              </w:rPr>
              <w:t xml:space="preserve"> 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 xml:space="preserve">  </w:t>
            </w:r>
          </w:p>
        </w:tc>
      </w:tr>
      <w:tr w:rsidR="00CD33BE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Default="00FE2872" w:rsidP="00FE2872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>
              <w:rPr>
                <w:rFonts w:ascii="Arial Black" w:hAnsi="Arial Black" w:cs="Arial Black"/>
                <w:caps/>
                <w:sz w:val="15"/>
                <w:lang w:val="ru-RU"/>
              </w:rPr>
              <w:t>оригинал</w:t>
            </w:r>
            <w:r w:rsidR="00CD33BE">
              <w:rPr>
                <w:rFonts w:ascii="Arial Black" w:hAnsi="Arial Black" w:cs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 w:cs="Arial Black"/>
                <w:caps/>
                <w:sz w:val="15"/>
                <w:lang w:val="ru-RU"/>
              </w:rPr>
              <w:t>английский</w:t>
            </w:r>
          </w:p>
        </w:tc>
      </w:tr>
      <w:tr w:rsidR="00CD33BE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Default="00FE2872" w:rsidP="00D9012D">
            <w:pPr>
              <w:jc w:val="right"/>
            </w:pPr>
            <w:r>
              <w:rPr>
                <w:rFonts w:ascii="Arial Black" w:hAnsi="Arial Black" w:cs="Arial Black"/>
                <w:caps/>
                <w:sz w:val="15"/>
                <w:lang w:val="ru-RU"/>
              </w:rPr>
              <w:t>дата</w:t>
            </w:r>
            <w:r w:rsidR="00CD33BE">
              <w:rPr>
                <w:rFonts w:ascii="Arial Black" w:hAnsi="Arial Black" w:cs="Arial Black"/>
                <w:caps/>
                <w:sz w:val="15"/>
              </w:rPr>
              <w:t xml:space="preserve">: </w:t>
            </w:r>
            <w:r w:rsidR="00AE24D4">
              <w:rPr>
                <w:rFonts w:ascii="Arial Black" w:hAnsi="Arial Black" w:cs="Arial Black"/>
                <w:caps/>
                <w:sz w:val="15"/>
              </w:rPr>
              <w:t xml:space="preserve"> </w:t>
            </w:r>
            <w:r w:rsidR="00B703B9">
              <w:rPr>
                <w:rFonts w:ascii="Arial Black" w:hAnsi="Arial Black" w:cs="Arial Black"/>
                <w:caps/>
                <w:sz w:val="15"/>
              </w:rPr>
              <w:t>27</w:t>
            </w:r>
            <w:r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октября</w:t>
            </w:r>
            <w:r w:rsidR="00B63593">
              <w:rPr>
                <w:rFonts w:ascii="Arial Black" w:hAnsi="Arial Black" w:cs="Arial Black"/>
                <w:caps/>
                <w:sz w:val="15"/>
              </w:rPr>
              <w:t xml:space="preserve"> 201</w:t>
            </w:r>
            <w:r w:rsidR="00D9012D">
              <w:rPr>
                <w:rFonts w:ascii="Arial Black" w:hAnsi="Arial Black" w:cs="Arial Black"/>
                <w:caps/>
                <w:sz w:val="15"/>
                <w:lang w:val="ru-RU"/>
              </w:rPr>
              <w:t>6 г.</w:t>
            </w:r>
            <w:r w:rsidR="00CD33BE">
              <w:rPr>
                <w:rFonts w:ascii="Arial Black" w:hAnsi="Arial Black" w:cs="Arial Black"/>
                <w:caps/>
                <w:sz w:val="15"/>
              </w:rPr>
              <w:t xml:space="preserve">   </w:t>
            </w:r>
            <w:bookmarkStart w:id="2" w:name="Date"/>
            <w:bookmarkEnd w:id="2"/>
            <w:r w:rsidR="00CD33BE">
              <w:rPr>
                <w:rFonts w:ascii="Arial Black" w:hAnsi="Arial Black" w:cs="Arial Black"/>
                <w:caps/>
                <w:sz w:val="15"/>
              </w:rPr>
              <w:t xml:space="preserve">  </w:t>
            </w:r>
          </w:p>
        </w:tc>
      </w:tr>
    </w:tbl>
    <w:p w:rsidR="00016299" w:rsidRPr="00D9012D" w:rsidRDefault="00016299">
      <w:pPr>
        <w:rPr>
          <w:lang w:val="ru-RU"/>
        </w:rPr>
      </w:pPr>
    </w:p>
    <w:p w:rsidR="00016299" w:rsidRDefault="00016299"/>
    <w:p w:rsidR="00E323D3" w:rsidRDefault="00E323D3"/>
    <w:p w:rsidR="00E323D3" w:rsidRDefault="00E323D3"/>
    <w:p w:rsidR="00016299" w:rsidRPr="00FE2872" w:rsidRDefault="00FE2872">
      <w:pPr>
        <w:rPr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FE28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FE28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FE28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FE28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FE2872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FE28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FE2872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FE28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FE28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 фольклору</w:t>
      </w:r>
    </w:p>
    <w:p w:rsidR="00016299" w:rsidRPr="00FE2872" w:rsidRDefault="00016299">
      <w:pPr>
        <w:rPr>
          <w:lang w:val="ru-RU"/>
        </w:rPr>
      </w:pPr>
    </w:p>
    <w:p w:rsidR="00016299" w:rsidRPr="00FE2872" w:rsidRDefault="00016299">
      <w:pPr>
        <w:rPr>
          <w:lang w:val="ru-RU"/>
        </w:rPr>
      </w:pPr>
    </w:p>
    <w:p w:rsidR="00016299" w:rsidRPr="00FE2872" w:rsidRDefault="00FE287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 сессия</w:t>
      </w:r>
    </w:p>
    <w:p w:rsidR="00016299" w:rsidRPr="00FE2872" w:rsidRDefault="00FE2872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16299" w:rsidRPr="00FE2872">
        <w:rPr>
          <w:b/>
          <w:sz w:val="24"/>
          <w:szCs w:val="24"/>
          <w:lang w:val="ru-RU"/>
        </w:rPr>
        <w:t xml:space="preserve">, </w:t>
      </w:r>
      <w:r w:rsidR="00D62B48" w:rsidRPr="00FE2872">
        <w:rPr>
          <w:b/>
          <w:sz w:val="24"/>
          <w:szCs w:val="24"/>
          <w:lang w:val="ru-RU"/>
        </w:rPr>
        <w:t>28</w:t>
      </w:r>
      <w:r w:rsidR="00890E8E" w:rsidRPr="00FE287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 –</w:t>
      </w:r>
      <w:r w:rsidR="00D62B48" w:rsidRPr="00FE2872">
        <w:rPr>
          <w:b/>
          <w:sz w:val="24"/>
          <w:szCs w:val="24"/>
          <w:lang w:val="ru-RU"/>
        </w:rPr>
        <w:t xml:space="preserve"> 2</w:t>
      </w:r>
      <w:r>
        <w:rPr>
          <w:b/>
          <w:sz w:val="24"/>
          <w:szCs w:val="24"/>
          <w:lang w:val="ru-RU"/>
        </w:rPr>
        <w:t xml:space="preserve"> декабря</w:t>
      </w:r>
      <w:r w:rsidR="00802462" w:rsidRPr="00FE2872">
        <w:rPr>
          <w:b/>
          <w:sz w:val="24"/>
          <w:szCs w:val="24"/>
          <w:lang w:val="ru-RU"/>
        </w:rPr>
        <w:t xml:space="preserve"> 201</w:t>
      </w:r>
      <w:r w:rsidR="00844A56" w:rsidRPr="00FE2872">
        <w:rPr>
          <w:b/>
          <w:sz w:val="24"/>
          <w:szCs w:val="24"/>
          <w:lang w:val="ru-RU"/>
        </w:rPr>
        <w:t>6</w:t>
      </w:r>
      <w:r w:rsidR="00E50587">
        <w:rPr>
          <w:b/>
          <w:sz w:val="24"/>
          <w:szCs w:val="24"/>
          <w:lang w:val="ru-RU"/>
        </w:rPr>
        <w:t xml:space="preserve"> г.</w:t>
      </w:r>
    </w:p>
    <w:p w:rsidR="00016299" w:rsidRPr="00FE2872" w:rsidRDefault="00016299">
      <w:pPr>
        <w:rPr>
          <w:lang w:val="ru-RU"/>
        </w:rPr>
      </w:pPr>
    </w:p>
    <w:p w:rsidR="00016299" w:rsidRPr="00FE2872" w:rsidRDefault="00016299">
      <w:pPr>
        <w:rPr>
          <w:lang w:val="ru-RU"/>
        </w:rPr>
      </w:pPr>
    </w:p>
    <w:p w:rsidR="00016299" w:rsidRPr="00FE2872" w:rsidRDefault="00016299">
      <w:pPr>
        <w:rPr>
          <w:lang w:val="ru-RU"/>
        </w:rPr>
      </w:pPr>
    </w:p>
    <w:p w:rsidR="00016299" w:rsidRPr="00FE2872" w:rsidRDefault="00FE2872">
      <w:pPr>
        <w:rPr>
          <w:caps/>
          <w:sz w:val="24"/>
          <w:lang w:val="ru-RU"/>
        </w:rPr>
      </w:pPr>
      <w:bookmarkStart w:id="3" w:name="TitleOfDoc"/>
      <w:bookmarkEnd w:id="3"/>
      <w:r w:rsidRPr="00FE2872"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016299" w:rsidRPr="00FE2872" w:rsidRDefault="00016299">
      <w:pPr>
        <w:rPr>
          <w:caps/>
          <w:sz w:val="24"/>
          <w:lang w:val="ru-RU"/>
        </w:rPr>
      </w:pPr>
    </w:p>
    <w:p w:rsidR="00E323D3" w:rsidRPr="00FE2872" w:rsidRDefault="00FE2872" w:rsidP="00E323D3">
      <w:pPr>
        <w:rPr>
          <w:i/>
          <w:lang w:val="ru-RU"/>
        </w:rPr>
      </w:pPr>
      <w:r w:rsidRPr="00FE2872">
        <w:rPr>
          <w:i/>
          <w:lang w:val="ru-RU"/>
        </w:rPr>
        <w:t>Документ подготовлен Секретариатом</w:t>
      </w:r>
    </w:p>
    <w:p w:rsidR="00E323D3" w:rsidRPr="00FE2872" w:rsidRDefault="00E323D3" w:rsidP="00E323D3">
      <w:pPr>
        <w:rPr>
          <w:i/>
          <w:lang w:val="ru-RU"/>
        </w:rPr>
      </w:pPr>
    </w:p>
    <w:p w:rsidR="003272C8" w:rsidRPr="00FE2872" w:rsidRDefault="003272C8" w:rsidP="00E323D3">
      <w:pPr>
        <w:rPr>
          <w:i/>
          <w:lang w:val="ru-RU"/>
        </w:rPr>
      </w:pPr>
    </w:p>
    <w:p w:rsidR="003272C8" w:rsidRPr="00FE2872" w:rsidRDefault="003272C8" w:rsidP="00E323D3">
      <w:pPr>
        <w:rPr>
          <w:i/>
          <w:lang w:val="ru-RU"/>
        </w:rPr>
      </w:pPr>
    </w:p>
    <w:p w:rsidR="003272C8" w:rsidRPr="00FE2872" w:rsidRDefault="003272C8" w:rsidP="00E323D3">
      <w:pPr>
        <w:rPr>
          <w:i/>
          <w:lang w:val="ru-RU"/>
        </w:rPr>
      </w:pPr>
    </w:p>
    <w:p w:rsidR="00016299" w:rsidRPr="00FE2872" w:rsidRDefault="00FE2872" w:rsidP="00FE2872">
      <w:pPr>
        <w:pStyle w:val="ONUME"/>
        <w:rPr>
          <w:lang w:val="ru-RU"/>
        </w:rPr>
      </w:pPr>
      <w:r w:rsidRPr="00FE2872"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</w:t>
      </w:r>
      <w:r>
        <w:rPr>
          <w:lang w:val="ru-RU"/>
        </w:rPr>
        <w:t>диционным знаниям и фольклору («Комитет»</w:t>
      </w:r>
      <w:r w:rsidRPr="00FE2872">
        <w:rPr>
          <w:lang w:val="ru-RU"/>
        </w:rPr>
        <w:t xml:space="preserve">) постановил, </w:t>
      </w:r>
      <w:r>
        <w:rPr>
          <w:lang w:val="ru-RU"/>
        </w:rPr>
        <w:t>«</w:t>
      </w:r>
      <w:r w:rsidRPr="00FE2872">
        <w:rPr>
          <w:lang w:val="ru-RU"/>
        </w:rPr>
        <w:t>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</w:t>
      </w:r>
      <w:r>
        <w:rPr>
          <w:lang w:val="ru-RU"/>
        </w:rPr>
        <w:t>»</w:t>
      </w:r>
      <w:r w:rsidRPr="00FE2872">
        <w:rPr>
          <w:lang w:val="ru-RU"/>
        </w:rPr>
        <w:t>.  С тех пор, начиная с 2005 г., такие заседания проводятся перед каждой сессией Комитета.</w:t>
      </w:r>
    </w:p>
    <w:p w:rsidR="00E323D3" w:rsidRPr="00FE2872" w:rsidRDefault="00E323D3" w:rsidP="00E323D3">
      <w:pPr>
        <w:rPr>
          <w:lang w:val="ru-RU"/>
        </w:rPr>
      </w:pPr>
    </w:p>
    <w:p w:rsidR="001E47B8" w:rsidRPr="00FE2872" w:rsidRDefault="0040600C" w:rsidP="00FE2872">
      <w:pPr>
        <w:pStyle w:val="ONUME"/>
        <w:rPr>
          <w:lang w:val="ru-RU"/>
        </w:rPr>
      </w:pPr>
      <w:r>
        <w:rPr>
          <w:lang w:val="ru-RU"/>
        </w:rPr>
        <w:t>З</w:t>
      </w:r>
      <w:r w:rsidR="00FE2872" w:rsidRPr="00FE2872">
        <w:rPr>
          <w:lang w:val="ru-RU"/>
        </w:rPr>
        <w:t>аседани</w:t>
      </w:r>
      <w:r>
        <w:rPr>
          <w:lang w:val="ru-RU"/>
        </w:rPr>
        <w:t>е</w:t>
      </w:r>
      <w:r w:rsidR="00FE2872" w:rsidRPr="00FE2872">
        <w:rPr>
          <w:lang w:val="ru-RU"/>
        </w:rPr>
        <w:t xml:space="preserve"> дискуссионной группы на тридцать </w:t>
      </w:r>
      <w:r w:rsidR="00FE2872">
        <w:rPr>
          <w:lang w:val="ru-RU"/>
        </w:rPr>
        <w:t>второй</w:t>
      </w:r>
      <w:r w:rsidR="00FE2872" w:rsidRPr="00FE2872">
        <w:rPr>
          <w:lang w:val="ru-RU"/>
        </w:rPr>
        <w:t xml:space="preserve"> </w:t>
      </w:r>
      <w:r w:rsidR="00FE2872">
        <w:rPr>
          <w:lang w:val="ru-RU"/>
        </w:rPr>
        <w:t>сессии</w:t>
      </w:r>
      <w:r w:rsidR="00FE2872" w:rsidRPr="00FE2872">
        <w:rPr>
          <w:lang w:val="ru-RU"/>
        </w:rPr>
        <w:t xml:space="preserve"> </w:t>
      </w:r>
      <w:r w:rsidR="00E50587">
        <w:rPr>
          <w:lang w:val="ru-RU"/>
        </w:rPr>
        <w:t xml:space="preserve">Комитета </w:t>
      </w:r>
      <w:r>
        <w:rPr>
          <w:lang w:val="ru-RU"/>
        </w:rPr>
        <w:t>проводится по теме</w:t>
      </w:r>
      <w:r w:rsidR="006239B1">
        <w:rPr>
          <w:lang w:val="ru-RU"/>
        </w:rPr>
        <w:t xml:space="preserve"> </w:t>
      </w:r>
      <w:r w:rsidR="00FE2872" w:rsidRPr="00FE2872">
        <w:rPr>
          <w:lang w:val="ru-RU"/>
        </w:rPr>
        <w:t>«</w:t>
      </w:r>
      <w:r w:rsidR="00340104">
        <w:rPr>
          <w:rFonts w:eastAsia="Times New Roman"/>
          <w:szCs w:val="22"/>
          <w:lang w:val="ru-RU"/>
        </w:rPr>
        <w:t>Нерешенные/отложенные</w:t>
      </w:r>
      <w:r w:rsidR="00340104" w:rsidRPr="00A74E32">
        <w:rPr>
          <w:rFonts w:eastAsia="Times New Roman"/>
          <w:szCs w:val="22"/>
          <w:lang w:val="ru-RU"/>
        </w:rPr>
        <w:t xml:space="preserve"> вопрос</w:t>
      </w:r>
      <w:r w:rsidR="00340104">
        <w:rPr>
          <w:rFonts w:eastAsia="Times New Roman"/>
          <w:szCs w:val="22"/>
          <w:lang w:val="ru-RU"/>
        </w:rPr>
        <w:t>ы</w:t>
      </w:r>
      <w:r w:rsidR="00340104" w:rsidRPr="00A74E32">
        <w:rPr>
          <w:rFonts w:eastAsia="Times New Roman"/>
          <w:szCs w:val="22"/>
          <w:lang w:val="ru-RU"/>
        </w:rPr>
        <w:t xml:space="preserve"> </w:t>
      </w:r>
      <w:r w:rsidR="00340104">
        <w:rPr>
          <w:rFonts w:eastAsia="Times New Roman"/>
          <w:szCs w:val="22"/>
          <w:lang w:val="ru-RU"/>
        </w:rPr>
        <w:t xml:space="preserve">в </w:t>
      </w:r>
      <w:r w:rsidR="00FE2872">
        <w:rPr>
          <w:lang w:val="ru-RU"/>
        </w:rPr>
        <w:t>п</w:t>
      </w:r>
      <w:r w:rsidR="00FE2872" w:rsidRPr="00FE2872">
        <w:rPr>
          <w:lang w:val="ru-RU"/>
        </w:rPr>
        <w:t>роект</w:t>
      </w:r>
      <w:r w:rsidR="00340104">
        <w:rPr>
          <w:lang w:val="ru-RU"/>
        </w:rPr>
        <w:t>ах</w:t>
      </w:r>
      <w:r w:rsidR="00FE2872" w:rsidRPr="00FE2872">
        <w:rPr>
          <w:lang w:val="ru-RU"/>
        </w:rPr>
        <w:t xml:space="preserve"> статей МКГР об охране традиционных знаний:</w:t>
      </w:r>
      <w:r w:rsidR="008767DA">
        <w:rPr>
          <w:lang w:val="ru-RU"/>
        </w:rPr>
        <w:t xml:space="preserve"> </w:t>
      </w:r>
      <w:r w:rsidR="00FE2872" w:rsidRPr="00FE2872">
        <w:rPr>
          <w:lang w:val="ru-RU"/>
        </w:rPr>
        <w:t xml:space="preserve"> точка зрения коренных народов и местных общин».</w:t>
      </w:r>
    </w:p>
    <w:p w:rsidR="00016299" w:rsidRPr="00FE2872" w:rsidRDefault="00FE2872" w:rsidP="00FE2872">
      <w:pPr>
        <w:pStyle w:val="ONUME"/>
        <w:rPr>
          <w:lang w:val="ru-RU"/>
        </w:rPr>
      </w:pPr>
      <w:r w:rsidRPr="00FE2872">
        <w:rPr>
          <w:lang w:val="ru-RU"/>
        </w:rPr>
        <w:t>Предварительная программа заседания дискуссионной группы приводится в приложении.</w:t>
      </w:r>
    </w:p>
    <w:p w:rsidR="00016299" w:rsidRPr="00FE2872" w:rsidRDefault="00016299" w:rsidP="00E323D3">
      <w:pPr>
        <w:rPr>
          <w:lang w:val="ru-RU"/>
        </w:rPr>
      </w:pPr>
    </w:p>
    <w:p w:rsidR="00016299" w:rsidRPr="00FE2872" w:rsidRDefault="00016299" w:rsidP="00606429">
      <w:pPr>
        <w:pStyle w:val="Endofdocument-Annex"/>
        <w:ind w:left="5812"/>
        <w:rPr>
          <w:lang w:val="ru-RU"/>
        </w:rPr>
        <w:sectPr w:rsidR="00016299" w:rsidRPr="00FE2872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FE2872">
        <w:rPr>
          <w:lang w:val="ru-RU"/>
        </w:rPr>
        <w:t>[</w:t>
      </w:r>
      <w:r w:rsidR="00FE2872">
        <w:rPr>
          <w:lang w:val="ru-RU"/>
        </w:rPr>
        <w:t>Приложение следует</w:t>
      </w:r>
      <w:r w:rsidRPr="00FE2872">
        <w:rPr>
          <w:lang w:val="ru-RU"/>
        </w:rPr>
        <w:t>]</w:t>
      </w:r>
    </w:p>
    <w:p w:rsidR="00016299" w:rsidRPr="00FE2872" w:rsidRDefault="00016299">
      <w:pPr>
        <w:pStyle w:val="Endofdocument-Annex"/>
        <w:ind w:hanging="5534"/>
        <w:rPr>
          <w:lang w:val="ru-RU"/>
        </w:rPr>
      </w:pPr>
    </w:p>
    <w:p w:rsidR="00016299" w:rsidRPr="00FE2872" w:rsidRDefault="00016299">
      <w:pPr>
        <w:pStyle w:val="Endofdocument-Annex"/>
        <w:ind w:hanging="5534"/>
        <w:rPr>
          <w:lang w:val="ru-RU"/>
        </w:rPr>
      </w:pPr>
    </w:p>
    <w:p w:rsidR="00016299" w:rsidRPr="00FE2872" w:rsidRDefault="00FE2872" w:rsidP="00CD33BE">
      <w:pPr>
        <w:pStyle w:val="Endofdocument-Annex"/>
        <w:ind w:left="0" w:hanging="5"/>
        <w:rPr>
          <w:szCs w:val="22"/>
          <w:lang w:val="ru-RU"/>
        </w:rPr>
      </w:pPr>
      <w:r>
        <w:rPr>
          <w:szCs w:val="22"/>
          <w:lang w:val="ru-RU"/>
        </w:rPr>
        <w:t>ПРЕДВАРИТЕЛЬНАЯ ПРОГРАММА ЗАСЕДАНИ</w:t>
      </w:r>
      <w:r w:rsidR="0040600C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ДИСКУССИОННОЙ ГРУППЫ</w:t>
      </w:r>
    </w:p>
    <w:p w:rsidR="00016299" w:rsidRPr="00FE2872" w:rsidRDefault="00016299">
      <w:pPr>
        <w:pStyle w:val="Endofdocument-Annex"/>
        <w:ind w:hanging="5534"/>
        <w:rPr>
          <w:szCs w:val="22"/>
          <w:lang w:val="ru-RU"/>
        </w:rPr>
      </w:pPr>
    </w:p>
    <w:p w:rsidR="00016299" w:rsidRPr="00FE2872" w:rsidRDefault="00016299">
      <w:pPr>
        <w:pStyle w:val="Endofdocument-Annex"/>
        <w:ind w:hanging="5534"/>
        <w:rPr>
          <w:szCs w:val="22"/>
          <w:lang w:val="ru-RU"/>
        </w:rPr>
      </w:pP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2898"/>
        <w:gridCol w:w="630"/>
        <w:gridCol w:w="6133"/>
      </w:tblGrid>
      <w:tr w:rsidR="00016299" w:rsidRPr="00AD679A" w:rsidTr="00FE2872">
        <w:tc>
          <w:tcPr>
            <w:tcW w:w="3528" w:type="dxa"/>
            <w:gridSpan w:val="2"/>
            <w:shd w:val="clear" w:color="auto" w:fill="auto"/>
          </w:tcPr>
          <w:p w:rsidR="00016299" w:rsidRPr="00FE2872" w:rsidRDefault="00FE2872" w:rsidP="00844A56">
            <w:pPr>
              <w:pStyle w:val="Endofdocument-Annex"/>
              <w:ind w:left="0"/>
              <w:rPr>
                <w:szCs w:val="22"/>
                <w:u w:val="single"/>
                <w:lang w:val="ru-RU"/>
              </w:rPr>
            </w:pPr>
            <w:r>
              <w:rPr>
                <w:szCs w:val="22"/>
                <w:u w:val="single"/>
                <w:lang w:val="ru-RU"/>
              </w:rPr>
              <w:t>Понедельник</w:t>
            </w:r>
            <w:r w:rsidR="00440B46" w:rsidRPr="00AD679A">
              <w:rPr>
                <w:szCs w:val="22"/>
                <w:u w:val="single"/>
              </w:rPr>
              <w:t xml:space="preserve">, </w:t>
            </w:r>
            <w:r w:rsidR="00D62B48">
              <w:rPr>
                <w:szCs w:val="22"/>
                <w:u w:val="single"/>
              </w:rPr>
              <w:t>28</w:t>
            </w:r>
            <w:r>
              <w:rPr>
                <w:szCs w:val="22"/>
                <w:u w:val="single"/>
                <w:lang w:val="ru-RU"/>
              </w:rPr>
              <w:t xml:space="preserve"> ноября</w:t>
            </w:r>
            <w:r w:rsidR="00016299" w:rsidRPr="00AD679A">
              <w:rPr>
                <w:szCs w:val="22"/>
                <w:u w:val="single"/>
              </w:rPr>
              <w:t xml:space="preserve"> </w:t>
            </w:r>
            <w:r w:rsidR="00166348" w:rsidRPr="00AD679A">
              <w:rPr>
                <w:szCs w:val="22"/>
                <w:u w:val="single"/>
              </w:rPr>
              <w:t>2016</w:t>
            </w:r>
            <w:r>
              <w:rPr>
                <w:szCs w:val="22"/>
                <w:u w:val="single"/>
                <w:lang w:val="ru-RU"/>
              </w:rPr>
              <w:t> г.</w:t>
            </w:r>
          </w:p>
          <w:p w:rsidR="0012211D" w:rsidRPr="00AD679A" w:rsidRDefault="0012211D" w:rsidP="00844A56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AD679A" w:rsidTr="00FE2872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AD679A" w:rsidTr="00FE2872">
        <w:tc>
          <w:tcPr>
            <w:tcW w:w="2898" w:type="dxa"/>
            <w:shd w:val="clear" w:color="auto" w:fill="auto"/>
          </w:tcPr>
          <w:p w:rsidR="00016299" w:rsidRPr="00FE2872" w:rsidRDefault="00FE2872" w:rsidP="00FE2872">
            <w:pPr>
              <w:pStyle w:val="Endofdocument-Annex"/>
              <w:ind w:left="0"/>
              <w:rPr>
                <w:szCs w:val="22"/>
                <w:lang w:val="ru-RU"/>
              </w:rPr>
            </w:pPr>
            <w:r>
              <w:rPr>
                <w:szCs w:val="22"/>
              </w:rPr>
              <w:t>11</w:t>
            </w:r>
            <w:r w:rsidRPr="00FE2872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ч</w:t>
            </w:r>
            <w:r w:rsidRPr="00FE2872">
              <w:rPr>
                <w:szCs w:val="22"/>
              </w:rPr>
              <w:t xml:space="preserve">. </w:t>
            </w:r>
            <w:r w:rsidR="00D62B48">
              <w:rPr>
                <w:szCs w:val="22"/>
              </w:rPr>
              <w:t>30</w:t>
            </w:r>
            <w:r w:rsidR="0012211D" w:rsidRPr="00AD679A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м</w:t>
            </w:r>
            <w:r w:rsidRPr="00FE2872">
              <w:rPr>
                <w:szCs w:val="22"/>
              </w:rPr>
              <w:t>.</w:t>
            </w:r>
            <w:r w:rsidR="00016299" w:rsidRPr="00AD679A">
              <w:rPr>
                <w:szCs w:val="22"/>
              </w:rPr>
              <w:t xml:space="preserve"> 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016299" w:rsidRPr="00FE2872" w:rsidRDefault="00FE2872">
            <w:pPr>
              <w:pStyle w:val="Endofdocument-Annex"/>
              <w:ind w:left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Открытие</w:t>
            </w:r>
          </w:p>
        </w:tc>
      </w:tr>
      <w:tr w:rsidR="00016299" w:rsidRPr="00AD679A" w:rsidTr="00FE2872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40600C" w:rsidTr="00FE2872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016299" w:rsidRPr="00FE2872" w:rsidRDefault="00FE2872" w:rsidP="00FE2872">
            <w:pPr>
              <w:pStyle w:val="Endofdocument-Annex"/>
              <w:ind w:left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FE2872">
              <w:rPr>
                <w:szCs w:val="22"/>
                <w:lang w:val="ru-RU"/>
              </w:rPr>
              <w:t xml:space="preserve"> </w:t>
            </w:r>
            <w:r w:rsidR="00016299" w:rsidRPr="00FE2872">
              <w:rPr>
                <w:szCs w:val="22"/>
                <w:lang w:val="ru-RU"/>
              </w:rPr>
              <w:t>– (</w:t>
            </w:r>
            <w:r w:rsidRPr="00FE2872">
              <w:rPr>
                <w:szCs w:val="22"/>
                <w:lang w:val="ru-RU"/>
              </w:rPr>
              <w:t>будет определен Консультативным форумом коренных народов ВОИС)</w:t>
            </w:r>
          </w:p>
        </w:tc>
      </w:tr>
      <w:tr w:rsidR="00016299" w:rsidRPr="0040600C" w:rsidTr="00FE2872">
        <w:tc>
          <w:tcPr>
            <w:tcW w:w="2898" w:type="dxa"/>
            <w:shd w:val="clear" w:color="auto" w:fill="auto"/>
          </w:tcPr>
          <w:p w:rsidR="00016299" w:rsidRPr="00FE2872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016299" w:rsidRPr="00FE2872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  <w:tr w:rsidR="00016299" w:rsidRPr="0040600C" w:rsidTr="00FE2872">
        <w:tc>
          <w:tcPr>
            <w:tcW w:w="2898" w:type="dxa"/>
            <w:shd w:val="clear" w:color="auto" w:fill="auto"/>
          </w:tcPr>
          <w:p w:rsidR="00016299" w:rsidRPr="00FE2872" w:rsidRDefault="00FE2872" w:rsidP="00FE2872">
            <w:pPr>
              <w:pStyle w:val="Endofdocument-Annex"/>
              <w:ind w:left="0"/>
              <w:rPr>
                <w:szCs w:val="22"/>
                <w:lang w:val="ru-RU"/>
              </w:rPr>
            </w:pPr>
            <w:r>
              <w:rPr>
                <w:szCs w:val="22"/>
              </w:rPr>
              <w:t>11</w:t>
            </w:r>
            <w:r>
              <w:rPr>
                <w:szCs w:val="22"/>
                <w:lang w:val="ru-RU"/>
              </w:rPr>
              <w:t xml:space="preserve"> ч. </w:t>
            </w:r>
            <w:r w:rsidR="00D62B48">
              <w:rPr>
                <w:szCs w:val="22"/>
              </w:rPr>
              <w:t>30</w:t>
            </w:r>
            <w:r w:rsidR="00CE09FC" w:rsidRPr="00AD679A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м.</w:t>
            </w:r>
            <w:r w:rsidR="00124CC8" w:rsidRPr="00AD679A">
              <w:rPr>
                <w:szCs w:val="22"/>
              </w:rPr>
              <w:t xml:space="preserve"> – 1</w:t>
            </w:r>
            <w:r w:rsidR="00844A56" w:rsidRPr="00AD679A">
              <w:rPr>
                <w:szCs w:val="22"/>
              </w:rPr>
              <w:t>1</w:t>
            </w:r>
            <w:r>
              <w:rPr>
                <w:szCs w:val="22"/>
                <w:lang w:val="ru-RU"/>
              </w:rPr>
              <w:t xml:space="preserve"> ч. </w:t>
            </w:r>
            <w:r w:rsidR="00D62B48"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 xml:space="preserve"> м.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016299" w:rsidRPr="003D43F4" w:rsidRDefault="00FE2872" w:rsidP="0040600C">
            <w:pPr>
              <w:ind w:left="1872" w:hanging="187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Основной докладчик</w:t>
            </w:r>
            <w:r w:rsidR="00166348" w:rsidRPr="00FE2872">
              <w:rPr>
                <w:szCs w:val="22"/>
                <w:lang w:val="ru-RU"/>
              </w:rPr>
              <w:t>:</w:t>
            </w:r>
            <w:r w:rsidR="005A5062" w:rsidRPr="00FE2872">
              <w:rPr>
                <w:szCs w:val="22"/>
                <w:lang w:val="ru-RU"/>
              </w:rPr>
              <w:t xml:space="preserve"> </w:t>
            </w:r>
            <w:r w:rsidR="00166348" w:rsidRPr="00FE2872">
              <w:rPr>
                <w:szCs w:val="22"/>
                <w:lang w:val="ru-RU"/>
              </w:rPr>
              <w:t xml:space="preserve"> </w:t>
            </w:r>
            <w:r w:rsidR="00477A11">
              <w:rPr>
                <w:szCs w:val="22"/>
                <w:lang w:val="ru-RU"/>
              </w:rPr>
              <w:t>г-ж</w:t>
            </w:r>
            <w:r>
              <w:rPr>
                <w:szCs w:val="22"/>
                <w:lang w:val="ru-RU"/>
              </w:rPr>
              <w:t xml:space="preserve">а Люси </w:t>
            </w:r>
            <w:proofErr w:type="spellStart"/>
            <w:r>
              <w:rPr>
                <w:szCs w:val="22"/>
                <w:lang w:val="ru-RU"/>
              </w:rPr>
              <w:t>Муленкей</w:t>
            </w:r>
            <w:proofErr w:type="spellEnd"/>
            <w:r>
              <w:rPr>
                <w:szCs w:val="22"/>
                <w:lang w:val="ru-RU"/>
              </w:rPr>
              <w:t xml:space="preserve">, </w:t>
            </w:r>
            <w:r w:rsidRPr="00FE2872">
              <w:rPr>
                <w:szCs w:val="22"/>
                <w:lang w:val="ru-RU"/>
              </w:rPr>
              <w:t>представ</w:t>
            </w:r>
            <w:r w:rsidR="003D43F4">
              <w:rPr>
                <w:szCs w:val="22"/>
                <w:lang w:val="ru-RU"/>
              </w:rPr>
              <w:t xml:space="preserve">итель народа </w:t>
            </w:r>
            <w:proofErr w:type="spellStart"/>
            <w:r w:rsidR="003D43F4">
              <w:rPr>
                <w:szCs w:val="22"/>
                <w:lang w:val="ru-RU"/>
              </w:rPr>
              <w:t>масаи</w:t>
            </w:r>
            <w:proofErr w:type="spellEnd"/>
            <w:r w:rsidR="003D43F4">
              <w:rPr>
                <w:szCs w:val="22"/>
                <w:lang w:val="ru-RU"/>
              </w:rPr>
              <w:t>, Кения;  и</w:t>
            </w:r>
            <w:r w:rsidRPr="00FE2872">
              <w:rPr>
                <w:szCs w:val="22"/>
                <w:lang w:val="ru-RU"/>
              </w:rPr>
              <w:t>сполнительный директор Информационной сети коренных народов</w:t>
            </w:r>
            <w:r w:rsidR="003D43F4">
              <w:rPr>
                <w:szCs w:val="22"/>
                <w:lang w:val="ru-RU"/>
              </w:rPr>
              <w:t>, Кения;  сопредседатель</w:t>
            </w:r>
            <w:r w:rsidR="00340104">
              <w:rPr>
                <w:szCs w:val="22"/>
                <w:lang w:val="ru-RU"/>
              </w:rPr>
              <w:t xml:space="preserve"> организации «Женщины коренных народов</w:t>
            </w:r>
            <w:r w:rsidR="003D43F4">
              <w:rPr>
                <w:szCs w:val="22"/>
                <w:lang w:val="ru-RU"/>
              </w:rPr>
              <w:t xml:space="preserve"> за биоразнообразие</w:t>
            </w:r>
            <w:r w:rsidR="00340104">
              <w:rPr>
                <w:szCs w:val="22"/>
                <w:lang w:val="ru-RU"/>
              </w:rPr>
              <w:t>»</w:t>
            </w:r>
            <w:r w:rsidR="003D43F4">
              <w:rPr>
                <w:szCs w:val="22"/>
                <w:lang w:val="ru-RU"/>
              </w:rPr>
              <w:t xml:space="preserve"> и Африканской женской организации коренных народов</w:t>
            </w:r>
          </w:p>
        </w:tc>
      </w:tr>
      <w:tr w:rsidR="00016299" w:rsidRPr="0040600C" w:rsidTr="00FE2872">
        <w:tc>
          <w:tcPr>
            <w:tcW w:w="2898" w:type="dxa"/>
            <w:shd w:val="clear" w:color="auto" w:fill="auto"/>
          </w:tcPr>
          <w:p w:rsidR="00016299" w:rsidRPr="003D43F4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016299" w:rsidRPr="003D43F4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  <w:tr w:rsidR="000216D5" w:rsidRPr="0040600C" w:rsidTr="00FE2872">
        <w:tc>
          <w:tcPr>
            <w:tcW w:w="2898" w:type="dxa"/>
            <w:shd w:val="clear" w:color="auto" w:fill="auto"/>
          </w:tcPr>
          <w:p w:rsidR="000216D5" w:rsidRPr="00AD679A" w:rsidRDefault="00FE2872" w:rsidP="00FE2872">
            <w:pPr>
              <w:pStyle w:val="Endofdocument-Annex"/>
              <w:ind w:left="0"/>
              <w:rPr>
                <w:szCs w:val="22"/>
              </w:rPr>
            </w:pPr>
            <w:r>
              <w:rPr>
                <w:szCs w:val="22"/>
              </w:rPr>
              <w:t>11</w:t>
            </w:r>
            <w:r>
              <w:rPr>
                <w:szCs w:val="22"/>
                <w:lang w:val="ru-RU"/>
              </w:rPr>
              <w:t xml:space="preserve"> ч. </w:t>
            </w:r>
            <w:r w:rsidR="00D62B48">
              <w:rPr>
                <w:szCs w:val="22"/>
              </w:rPr>
              <w:t>50</w:t>
            </w:r>
            <w:r w:rsidR="000216D5" w:rsidRPr="00AD679A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м</w:t>
            </w:r>
            <w:r w:rsidR="00CE09FC" w:rsidRPr="00AD679A">
              <w:rPr>
                <w:szCs w:val="22"/>
              </w:rPr>
              <w:t xml:space="preserve">. </w:t>
            </w:r>
            <w:r w:rsidR="000216D5" w:rsidRPr="00AD679A">
              <w:rPr>
                <w:szCs w:val="22"/>
              </w:rPr>
              <w:t>– 1</w:t>
            </w:r>
            <w:r w:rsidR="00D62B48">
              <w:rPr>
                <w:szCs w:val="22"/>
              </w:rPr>
              <w:t>2</w:t>
            </w:r>
            <w:r>
              <w:rPr>
                <w:szCs w:val="22"/>
                <w:lang w:val="ru-RU"/>
              </w:rPr>
              <w:t xml:space="preserve"> ч</w:t>
            </w:r>
            <w:r w:rsidR="00D62B48">
              <w:rPr>
                <w:szCs w:val="22"/>
              </w:rPr>
              <w:t>.</w:t>
            </w:r>
            <w:r>
              <w:rPr>
                <w:szCs w:val="22"/>
                <w:lang w:val="ru-RU"/>
              </w:rPr>
              <w:t xml:space="preserve"> </w:t>
            </w:r>
            <w:r w:rsidR="00D62B48">
              <w:rPr>
                <w:szCs w:val="22"/>
              </w:rPr>
              <w:t xml:space="preserve">00 </w:t>
            </w:r>
            <w:r>
              <w:rPr>
                <w:szCs w:val="22"/>
                <w:lang w:val="ru-RU"/>
              </w:rPr>
              <w:t>м</w:t>
            </w:r>
            <w:r w:rsidR="00CE09FC" w:rsidRPr="00AD679A">
              <w:rPr>
                <w:szCs w:val="22"/>
              </w:rPr>
              <w:t>.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0216D5" w:rsidRPr="003D43F4" w:rsidRDefault="003D43F4" w:rsidP="00D64D70">
            <w:pPr>
              <w:ind w:left="1872" w:hanging="187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Участник</w:t>
            </w:r>
            <w:r w:rsidRPr="003D43F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дискуссии</w:t>
            </w:r>
            <w:r w:rsidR="000216D5" w:rsidRPr="003D43F4">
              <w:rPr>
                <w:szCs w:val="22"/>
                <w:lang w:val="ru-RU"/>
              </w:rPr>
              <w:t xml:space="preserve">: </w:t>
            </w:r>
            <w:r w:rsidR="00D64D70" w:rsidRPr="003D43F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</w:t>
            </w:r>
            <w:r w:rsidRPr="003D43F4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н</w:t>
            </w:r>
            <w:r w:rsidRPr="003D43F4"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Родриго</w:t>
            </w:r>
            <w:proofErr w:type="spellEnd"/>
            <w:r w:rsidRPr="003D43F4">
              <w:rPr>
                <w:szCs w:val="22"/>
                <w:lang w:val="ru-RU"/>
              </w:rPr>
              <w:t xml:space="preserve"> </w:t>
            </w:r>
            <w:proofErr w:type="gramStart"/>
            <w:r>
              <w:rPr>
                <w:szCs w:val="22"/>
                <w:lang w:val="ru-RU"/>
              </w:rPr>
              <w:t>де</w:t>
            </w:r>
            <w:r w:rsidRPr="003D43F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ла</w:t>
            </w:r>
            <w:proofErr w:type="gramEnd"/>
            <w:r w:rsidRPr="003D43F4"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Крус</w:t>
            </w:r>
            <w:proofErr w:type="spellEnd"/>
            <w:r w:rsidRPr="003D43F4"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Инлаго</w:t>
            </w:r>
            <w:proofErr w:type="spellEnd"/>
            <w:r w:rsidRPr="003D43F4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представитель</w:t>
            </w:r>
            <w:r w:rsidRPr="003D43F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народ</w:t>
            </w:r>
            <w:r w:rsidR="006239B1">
              <w:rPr>
                <w:szCs w:val="22"/>
                <w:lang w:val="ru-RU"/>
              </w:rPr>
              <w:t>ов</w:t>
            </w:r>
            <w:r w:rsidRPr="003D43F4"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кичва</w:t>
            </w:r>
            <w:proofErr w:type="spellEnd"/>
            <w:r w:rsidRPr="003D43F4">
              <w:rPr>
                <w:szCs w:val="22"/>
                <w:lang w:val="ru-RU"/>
              </w:rPr>
              <w:t>/</w:t>
            </w:r>
            <w:proofErr w:type="spellStart"/>
            <w:r>
              <w:rPr>
                <w:szCs w:val="22"/>
                <w:lang w:val="ru-RU"/>
              </w:rPr>
              <w:t>кайамби</w:t>
            </w:r>
            <w:proofErr w:type="spellEnd"/>
            <w:r w:rsidRPr="003D43F4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Эквадор</w:t>
            </w:r>
            <w:r w:rsidRPr="003D43F4">
              <w:rPr>
                <w:szCs w:val="22"/>
                <w:lang w:val="ru-RU"/>
              </w:rPr>
              <w:t xml:space="preserve">;  </w:t>
            </w:r>
            <w:r>
              <w:rPr>
                <w:szCs w:val="22"/>
                <w:lang w:val="ru-RU"/>
              </w:rPr>
              <w:t>представитель</w:t>
            </w:r>
            <w:r w:rsidRPr="003D43F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организации</w:t>
            </w:r>
            <w:r w:rsidRPr="003D43F4">
              <w:rPr>
                <w:szCs w:val="22"/>
                <w:lang w:val="ru-RU"/>
              </w:rPr>
              <w:t xml:space="preserve"> «</w:t>
            </w:r>
            <w:proofErr w:type="spellStart"/>
            <w:r w:rsidRPr="003D43F4">
              <w:rPr>
                <w:szCs w:val="22"/>
              </w:rPr>
              <w:t>Llamado</w:t>
            </w:r>
            <w:proofErr w:type="spellEnd"/>
            <w:r w:rsidRPr="003D43F4">
              <w:rPr>
                <w:szCs w:val="22"/>
                <w:lang w:val="ru-RU"/>
              </w:rPr>
              <w:t xml:space="preserve"> </w:t>
            </w:r>
            <w:r w:rsidRPr="003D43F4">
              <w:rPr>
                <w:szCs w:val="22"/>
              </w:rPr>
              <w:t>de</w:t>
            </w:r>
            <w:r w:rsidRPr="003D43F4">
              <w:rPr>
                <w:szCs w:val="22"/>
                <w:lang w:val="ru-RU"/>
              </w:rPr>
              <w:t xml:space="preserve"> </w:t>
            </w:r>
            <w:r w:rsidRPr="003D43F4">
              <w:rPr>
                <w:szCs w:val="22"/>
              </w:rPr>
              <w:t>la</w:t>
            </w:r>
            <w:r w:rsidRPr="003D43F4">
              <w:rPr>
                <w:szCs w:val="22"/>
                <w:lang w:val="ru-RU"/>
              </w:rPr>
              <w:t xml:space="preserve"> </w:t>
            </w:r>
            <w:r w:rsidRPr="003D43F4">
              <w:rPr>
                <w:szCs w:val="22"/>
              </w:rPr>
              <w:t>Tierra</w:t>
            </w:r>
            <w:r w:rsidR="0040600C">
              <w:rPr>
                <w:szCs w:val="22"/>
                <w:lang w:val="ru-RU"/>
              </w:rPr>
              <w:t>» (</w:t>
            </w:r>
            <w:r w:rsidRPr="003D43F4">
              <w:rPr>
                <w:szCs w:val="22"/>
                <w:lang w:val="ru-RU"/>
              </w:rPr>
              <w:t>«</w:t>
            </w:r>
            <w:r>
              <w:rPr>
                <w:szCs w:val="22"/>
                <w:lang w:val="ru-RU"/>
              </w:rPr>
              <w:t>Зов</w:t>
            </w:r>
            <w:r w:rsidRPr="003D43F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земли</w:t>
            </w:r>
            <w:r w:rsidRPr="003D43F4">
              <w:rPr>
                <w:szCs w:val="22"/>
                <w:lang w:val="ru-RU"/>
              </w:rPr>
              <w:t>»</w:t>
            </w:r>
            <w:r w:rsidR="0040600C">
              <w:rPr>
                <w:szCs w:val="22"/>
                <w:lang w:val="ru-RU"/>
              </w:rPr>
              <w:t>)</w:t>
            </w:r>
            <w:bookmarkStart w:id="4" w:name="_GoBack"/>
            <w:bookmarkEnd w:id="4"/>
          </w:p>
          <w:p w:rsidR="00510430" w:rsidRPr="003D43F4" w:rsidRDefault="00510430" w:rsidP="00510430">
            <w:pPr>
              <w:rPr>
                <w:szCs w:val="22"/>
                <w:lang w:val="ru-RU"/>
              </w:rPr>
            </w:pPr>
          </w:p>
        </w:tc>
      </w:tr>
      <w:tr w:rsidR="000216D5" w:rsidRPr="0040600C" w:rsidTr="00FE2872">
        <w:tc>
          <w:tcPr>
            <w:tcW w:w="2898" w:type="dxa"/>
            <w:shd w:val="clear" w:color="auto" w:fill="auto"/>
          </w:tcPr>
          <w:p w:rsidR="000216D5" w:rsidRPr="00AD679A" w:rsidRDefault="00D62B48" w:rsidP="00FE2872">
            <w:pPr>
              <w:pStyle w:val="Endofdocument-Annex"/>
              <w:ind w:left="0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FE2872">
              <w:rPr>
                <w:szCs w:val="22"/>
                <w:lang w:val="ru-RU"/>
              </w:rPr>
              <w:t xml:space="preserve"> ч</w:t>
            </w:r>
            <w:r w:rsidR="000216D5" w:rsidRPr="00AD679A">
              <w:rPr>
                <w:szCs w:val="22"/>
              </w:rPr>
              <w:t>.</w:t>
            </w:r>
            <w:r w:rsidR="00FE287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</w:t>
            </w:r>
            <w:r w:rsidR="000216D5" w:rsidRPr="00AD679A">
              <w:rPr>
                <w:szCs w:val="22"/>
              </w:rPr>
              <w:t xml:space="preserve"> </w:t>
            </w:r>
            <w:r w:rsidR="00FE2872">
              <w:rPr>
                <w:szCs w:val="22"/>
                <w:lang w:val="ru-RU"/>
              </w:rPr>
              <w:t>м</w:t>
            </w:r>
            <w:r w:rsidR="000216D5" w:rsidRPr="00AD679A">
              <w:rPr>
                <w:szCs w:val="22"/>
              </w:rPr>
              <w:t>. – 12</w:t>
            </w:r>
            <w:r w:rsidR="00FE2872">
              <w:rPr>
                <w:szCs w:val="22"/>
                <w:lang w:val="ru-RU"/>
              </w:rPr>
              <w:t xml:space="preserve"> ч</w:t>
            </w:r>
            <w:r w:rsidR="000216D5" w:rsidRPr="00AD679A">
              <w:rPr>
                <w:szCs w:val="22"/>
              </w:rPr>
              <w:t>.</w:t>
            </w:r>
            <w:r w:rsidR="00FE287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10</w:t>
            </w:r>
            <w:r w:rsidR="000216D5" w:rsidRPr="00AD679A">
              <w:rPr>
                <w:szCs w:val="22"/>
              </w:rPr>
              <w:t xml:space="preserve"> </w:t>
            </w:r>
            <w:r w:rsidR="00FE2872">
              <w:rPr>
                <w:szCs w:val="22"/>
                <w:lang w:val="ru-RU"/>
              </w:rPr>
              <w:t>м</w:t>
            </w:r>
            <w:r w:rsidR="000216D5" w:rsidRPr="00AD679A">
              <w:rPr>
                <w:szCs w:val="22"/>
              </w:rPr>
              <w:t>.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0216D5" w:rsidRPr="006239B1" w:rsidRDefault="003D43F4" w:rsidP="00D64D70">
            <w:pPr>
              <w:ind w:left="1872" w:hanging="1872"/>
              <w:rPr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Участник</w:t>
            </w:r>
            <w:r w:rsidRPr="006239B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дискуссии</w:t>
            </w:r>
            <w:r w:rsidR="000216D5" w:rsidRPr="006239B1">
              <w:rPr>
                <w:szCs w:val="22"/>
                <w:lang w:val="ru-RU"/>
              </w:rPr>
              <w:t>:</w:t>
            </w:r>
            <w:r w:rsidR="00510430" w:rsidRPr="006239B1">
              <w:rPr>
                <w:szCs w:val="22"/>
                <w:lang w:val="ru-RU"/>
              </w:rPr>
              <w:t xml:space="preserve"> </w:t>
            </w:r>
            <w:r w:rsidR="000216D5" w:rsidRPr="006239B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</w:t>
            </w:r>
            <w:r w:rsidRPr="006239B1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н</w:t>
            </w:r>
            <w:r w:rsidRPr="006239B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Престон</w:t>
            </w:r>
            <w:r w:rsidRPr="006239B1">
              <w:rPr>
                <w:szCs w:val="22"/>
                <w:lang w:val="ru-RU"/>
              </w:rPr>
              <w:t xml:space="preserve"> </w:t>
            </w:r>
            <w:proofErr w:type="spellStart"/>
            <w:r w:rsidR="006239B1">
              <w:rPr>
                <w:szCs w:val="22"/>
                <w:lang w:val="ru-RU"/>
              </w:rPr>
              <w:t>А</w:t>
            </w:r>
            <w:r>
              <w:rPr>
                <w:szCs w:val="22"/>
                <w:lang w:val="ru-RU"/>
              </w:rPr>
              <w:t>рдисон</w:t>
            </w:r>
            <w:proofErr w:type="spellEnd"/>
            <w:r w:rsidRPr="006239B1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аналитик</w:t>
            </w:r>
            <w:r w:rsidRPr="006239B1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представитель</w:t>
            </w:r>
            <w:r w:rsidRPr="006239B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племен</w:t>
            </w:r>
            <w:r w:rsidRPr="006239B1"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тулалип</w:t>
            </w:r>
            <w:proofErr w:type="spellEnd"/>
            <w:r w:rsidRPr="006239B1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Соединенные</w:t>
            </w:r>
            <w:r w:rsidRPr="006239B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Штаты</w:t>
            </w:r>
            <w:r w:rsidRPr="006239B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Америки</w:t>
            </w:r>
            <w:r w:rsidRPr="006239B1">
              <w:rPr>
                <w:szCs w:val="22"/>
                <w:lang w:val="ru-RU"/>
              </w:rPr>
              <w:t xml:space="preserve"> </w:t>
            </w:r>
          </w:p>
          <w:p w:rsidR="005B56B8" w:rsidRPr="006239B1" w:rsidRDefault="005B56B8" w:rsidP="005B56B8">
            <w:pPr>
              <w:rPr>
                <w:szCs w:val="22"/>
                <w:lang w:val="ru-RU"/>
              </w:rPr>
            </w:pPr>
          </w:p>
        </w:tc>
      </w:tr>
      <w:tr w:rsidR="000216D5" w:rsidRPr="0040600C" w:rsidTr="00FE2872">
        <w:tc>
          <w:tcPr>
            <w:tcW w:w="2898" w:type="dxa"/>
            <w:shd w:val="clear" w:color="auto" w:fill="auto"/>
          </w:tcPr>
          <w:p w:rsidR="000216D5" w:rsidRPr="00AD679A" w:rsidRDefault="00CE09FC" w:rsidP="00FE2872">
            <w:pPr>
              <w:pStyle w:val="Endofdocument-Annex"/>
              <w:ind w:left="0"/>
              <w:rPr>
                <w:szCs w:val="22"/>
              </w:rPr>
            </w:pPr>
            <w:r w:rsidRPr="00AD679A">
              <w:rPr>
                <w:szCs w:val="22"/>
              </w:rPr>
              <w:t>12</w:t>
            </w:r>
            <w:r w:rsidR="00FE2872">
              <w:rPr>
                <w:szCs w:val="22"/>
                <w:lang w:val="ru-RU"/>
              </w:rPr>
              <w:t xml:space="preserve"> ч</w:t>
            </w:r>
            <w:r w:rsidRPr="00AD679A">
              <w:rPr>
                <w:szCs w:val="22"/>
              </w:rPr>
              <w:t>.</w:t>
            </w:r>
            <w:r w:rsidR="00FE2872">
              <w:rPr>
                <w:szCs w:val="22"/>
                <w:lang w:val="ru-RU"/>
              </w:rPr>
              <w:t xml:space="preserve"> </w:t>
            </w:r>
            <w:r w:rsidR="00D62B48">
              <w:rPr>
                <w:szCs w:val="22"/>
              </w:rPr>
              <w:t>10</w:t>
            </w:r>
            <w:r w:rsidRPr="00AD679A">
              <w:rPr>
                <w:szCs w:val="22"/>
              </w:rPr>
              <w:t xml:space="preserve"> </w:t>
            </w:r>
            <w:r w:rsidR="00FE2872">
              <w:rPr>
                <w:szCs w:val="22"/>
                <w:lang w:val="ru-RU"/>
              </w:rPr>
              <w:t>м</w:t>
            </w:r>
            <w:r w:rsidR="000216D5" w:rsidRPr="00AD679A">
              <w:rPr>
                <w:szCs w:val="22"/>
              </w:rPr>
              <w:t>. – 12</w:t>
            </w:r>
            <w:r w:rsidR="00FE2872">
              <w:rPr>
                <w:szCs w:val="22"/>
                <w:lang w:val="ru-RU"/>
              </w:rPr>
              <w:t xml:space="preserve"> ч</w:t>
            </w:r>
            <w:r w:rsidR="000216D5" w:rsidRPr="00AD679A">
              <w:rPr>
                <w:szCs w:val="22"/>
              </w:rPr>
              <w:t>.</w:t>
            </w:r>
            <w:r w:rsidR="00FE2872">
              <w:rPr>
                <w:szCs w:val="22"/>
                <w:lang w:val="ru-RU"/>
              </w:rPr>
              <w:t xml:space="preserve"> </w:t>
            </w:r>
            <w:r w:rsidR="00D62B48">
              <w:rPr>
                <w:szCs w:val="22"/>
              </w:rPr>
              <w:t>30</w:t>
            </w:r>
            <w:r w:rsidR="000216D5" w:rsidRPr="00AD679A">
              <w:rPr>
                <w:szCs w:val="22"/>
              </w:rPr>
              <w:t xml:space="preserve"> </w:t>
            </w:r>
            <w:r w:rsidR="00FE2872">
              <w:rPr>
                <w:szCs w:val="22"/>
                <w:lang w:val="ru-RU"/>
              </w:rPr>
              <w:t>м</w:t>
            </w:r>
            <w:r w:rsidR="000216D5" w:rsidRPr="00AD679A">
              <w:rPr>
                <w:szCs w:val="22"/>
              </w:rPr>
              <w:t xml:space="preserve">. 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0216D5" w:rsidRPr="003D43F4" w:rsidRDefault="003D43F4" w:rsidP="00844A56">
            <w:pPr>
              <w:rPr>
                <w:szCs w:val="22"/>
                <w:lang w:val="ru-RU"/>
              </w:rPr>
            </w:pPr>
            <w:r w:rsidRPr="003D43F4">
              <w:rPr>
                <w:szCs w:val="22"/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0216D5" w:rsidRPr="0040600C" w:rsidTr="00FE2872">
        <w:tc>
          <w:tcPr>
            <w:tcW w:w="2898" w:type="dxa"/>
            <w:shd w:val="clear" w:color="auto" w:fill="auto"/>
          </w:tcPr>
          <w:p w:rsidR="000216D5" w:rsidRPr="003D43F4" w:rsidRDefault="000216D5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0216D5" w:rsidRPr="003D43F4" w:rsidRDefault="000216D5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</w:tr>
      <w:tr w:rsidR="000216D5" w:rsidRPr="0040600C" w:rsidTr="00FE2872">
        <w:tc>
          <w:tcPr>
            <w:tcW w:w="2898" w:type="dxa"/>
            <w:shd w:val="clear" w:color="auto" w:fill="auto"/>
          </w:tcPr>
          <w:p w:rsidR="000216D5" w:rsidRPr="003D43F4" w:rsidRDefault="000216D5" w:rsidP="00B00B2E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0216D5" w:rsidRPr="003D43F4" w:rsidRDefault="000216D5" w:rsidP="00F6075C">
            <w:pPr>
              <w:rPr>
                <w:szCs w:val="22"/>
                <w:lang w:val="ru-RU"/>
              </w:rPr>
            </w:pPr>
          </w:p>
        </w:tc>
      </w:tr>
      <w:tr w:rsidR="000216D5" w:rsidRPr="0040600C" w:rsidTr="00FE2872">
        <w:tc>
          <w:tcPr>
            <w:tcW w:w="2898" w:type="dxa"/>
            <w:shd w:val="clear" w:color="auto" w:fill="auto"/>
          </w:tcPr>
          <w:p w:rsidR="000216D5" w:rsidRPr="003D43F4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0216D5" w:rsidRPr="003D43F4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  <w:tr w:rsidR="000216D5" w:rsidRPr="0040600C" w:rsidTr="00FE2872">
        <w:tc>
          <w:tcPr>
            <w:tcW w:w="2898" w:type="dxa"/>
            <w:shd w:val="clear" w:color="auto" w:fill="auto"/>
          </w:tcPr>
          <w:p w:rsidR="000216D5" w:rsidRPr="003D43F4" w:rsidRDefault="000216D5" w:rsidP="00D27D2D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0216D5" w:rsidRPr="003D43F4" w:rsidRDefault="000216D5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</w:tr>
      <w:tr w:rsidR="000216D5" w:rsidRPr="0040600C" w:rsidTr="00FE2872">
        <w:tc>
          <w:tcPr>
            <w:tcW w:w="2898" w:type="dxa"/>
            <w:shd w:val="clear" w:color="auto" w:fill="auto"/>
          </w:tcPr>
          <w:p w:rsidR="000216D5" w:rsidRPr="003D43F4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0216D5" w:rsidRPr="003D43F4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</w:tbl>
    <w:p w:rsidR="00016299" w:rsidRPr="00AD679A" w:rsidRDefault="00016299" w:rsidP="005A5062">
      <w:pPr>
        <w:pStyle w:val="Endofdocument-Annex"/>
        <w:ind w:left="5220"/>
        <w:rPr>
          <w:szCs w:val="22"/>
        </w:rPr>
      </w:pPr>
      <w:r w:rsidRPr="00AD679A">
        <w:rPr>
          <w:szCs w:val="22"/>
        </w:rPr>
        <w:t>[</w:t>
      </w:r>
      <w:r w:rsidR="00FE2872">
        <w:rPr>
          <w:szCs w:val="22"/>
          <w:lang w:val="ru-RU"/>
        </w:rPr>
        <w:t>Конец приложения и документа</w:t>
      </w:r>
      <w:r w:rsidRPr="00AD679A">
        <w:rPr>
          <w:szCs w:val="22"/>
        </w:rPr>
        <w:t>]</w:t>
      </w:r>
    </w:p>
    <w:sectPr w:rsidR="00016299" w:rsidRPr="00AD6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4B" w:rsidRDefault="002B684B">
      <w:r>
        <w:separator/>
      </w:r>
    </w:p>
  </w:endnote>
  <w:endnote w:type="continuationSeparator" w:id="0">
    <w:p w:rsidR="002B684B" w:rsidRDefault="002B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4B" w:rsidRDefault="002B684B">
      <w:r>
        <w:separator/>
      </w:r>
    </w:p>
  </w:footnote>
  <w:footnote w:type="continuationSeparator" w:id="0">
    <w:p w:rsidR="002B684B" w:rsidRDefault="002B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WIPO/GRTKF/IC/</w:t>
    </w:r>
    <w:r w:rsidR="00CF4A60">
      <w:t>3</w:t>
    </w:r>
    <w:r w:rsidR="00D62B48">
      <w:t>2</w:t>
    </w:r>
    <w:r w:rsidR="00AE2E27">
      <w:t>/INF/</w:t>
    </w:r>
    <w:r>
      <w:t>5</w:t>
    </w:r>
  </w:p>
  <w:p w:rsidR="00AE2E27" w:rsidRPr="00FE2872" w:rsidRDefault="00FE2872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00D19"/>
    <w:rsid w:val="00002BCF"/>
    <w:rsid w:val="00016299"/>
    <w:rsid w:val="000216D5"/>
    <w:rsid w:val="0005554A"/>
    <w:rsid w:val="0006034D"/>
    <w:rsid w:val="000668CA"/>
    <w:rsid w:val="00080222"/>
    <w:rsid w:val="00086907"/>
    <w:rsid w:val="000A5309"/>
    <w:rsid w:val="000B06A7"/>
    <w:rsid w:val="000B72AE"/>
    <w:rsid w:val="000C5A2C"/>
    <w:rsid w:val="000F2B36"/>
    <w:rsid w:val="000F4F0C"/>
    <w:rsid w:val="00105B5C"/>
    <w:rsid w:val="0012211D"/>
    <w:rsid w:val="00124CC8"/>
    <w:rsid w:val="00125D0F"/>
    <w:rsid w:val="00146570"/>
    <w:rsid w:val="00166348"/>
    <w:rsid w:val="00167003"/>
    <w:rsid w:val="001954AE"/>
    <w:rsid w:val="001B0472"/>
    <w:rsid w:val="001B0917"/>
    <w:rsid w:val="001B2900"/>
    <w:rsid w:val="001E47B8"/>
    <w:rsid w:val="001E6661"/>
    <w:rsid w:val="00206A48"/>
    <w:rsid w:val="0022533F"/>
    <w:rsid w:val="00237FAB"/>
    <w:rsid w:val="00283139"/>
    <w:rsid w:val="00291A68"/>
    <w:rsid w:val="00296EF6"/>
    <w:rsid w:val="002A40C0"/>
    <w:rsid w:val="002A7A09"/>
    <w:rsid w:val="002B15CF"/>
    <w:rsid w:val="002B684B"/>
    <w:rsid w:val="002C413D"/>
    <w:rsid w:val="00306DEC"/>
    <w:rsid w:val="00307243"/>
    <w:rsid w:val="00326325"/>
    <w:rsid w:val="003272C8"/>
    <w:rsid w:val="003336D4"/>
    <w:rsid w:val="0033629C"/>
    <w:rsid w:val="00340104"/>
    <w:rsid w:val="00351E11"/>
    <w:rsid w:val="00353C86"/>
    <w:rsid w:val="0037248F"/>
    <w:rsid w:val="00380240"/>
    <w:rsid w:val="00382A66"/>
    <w:rsid w:val="00392B8D"/>
    <w:rsid w:val="003D43F4"/>
    <w:rsid w:val="003E180F"/>
    <w:rsid w:val="003F1C22"/>
    <w:rsid w:val="003F5DDA"/>
    <w:rsid w:val="004045C5"/>
    <w:rsid w:val="0040600C"/>
    <w:rsid w:val="00440B46"/>
    <w:rsid w:val="00464C8B"/>
    <w:rsid w:val="004704AD"/>
    <w:rsid w:val="00475C62"/>
    <w:rsid w:val="004766CE"/>
    <w:rsid w:val="004776D0"/>
    <w:rsid w:val="00477A11"/>
    <w:rsid w:val="004830A1"/>
    <w:rsid w:val="0049381F"/>
    <w:rsid w:val="004C2BC1"/>
    <w:rsid w:val="004C64B2"/>
    <w:rsid w:val="004D4353"/>
    <w:rsid w:val="004E447F"/>
    <w:rsid w:val="004F7827"/>
    <w:rsid w:val="0050278B"/>
    <w:rsid w:val="00510430"/>
    <w:rsid w:val="00534340"/>
    <w:rsid w:val="0053658F"/>
    <w:rsid w:val="00545735"/>
    <w:rsid w:val="005735A5"/>
    <w:rsid w:val="005A1E5D"/>
    <w:rsid w:val="005A5062"/>
    <w:rsid w:val="005B56B8"/>
    <w:rsid w:val="005D67F7"/>
    <w:rsid w:val="00606429"/>
    <w:rsid w:val="00622E6B"/>
    <w:rsid w:val="006239B1"/>
    <w:rsid w:val="0062550C"/>
    <w:rsid w:val="0065764B"/>
    <w:rsid w:val="0066254E"/>
    <w:rsid w:val="00665E72"/>
    <w:rsid w:val="00673D0F"/>
    <w:rsid w:val="007154A5"/>
    <w:rsid w:val="0073780C"/>
    <w:rsid w:val="0078666A"/>
    <w:rsid w:val="007A1078"/>
    <w:rsid w:val="007D3C1F"/>
    <w:rsid w:val="007E7568"/>
    <w:rsid w:val="00802462"/>
    <w:rsid w:val="008124BF"/>
    <w:rsid w:val="0081368C"/>
    <w:rsid w:val="00834C49"/>
    <w:rsid w:val="0084112A"/>
    <w:rsid w:val="00843D6E"/>
    <w:rsid w:val="00844392"/>
    <w:rsid w:val="00844A56"/>
    <w:rsid w:val="0084658D"/>
    <w:rsid w:val="00856279"/>
    <w:rsid w:val="008767DA"/>
    <w:rsid w:val="00877B0D"/>
    <w:rsid w:val="00882B56"/>
    <w:rsid w:val="00890E8E"/>
    <w:rsid w:val="00894E89"/>
    <w:rsid w:val="008F71A4"/>
    <w:rsid w:val="00904B8B"/>
    <w:rsid w:val="0091515E"/>
    <w:rsid w:val="009319A0"/>
    <w:rsid w:val="00933740"/>
    <w:rsid w:val="0093595C"/>
    <w:rsid w:val="00970FAE"/>
    <w:rsid w:val="009B0227"/>
    <w:rsid w:val="009D2875"/>
    <w:rsid w:val="009D36C7"/>
    <w:rsid w:val="00A10656"/>
    <w:rsid w:val="00A4499A"/>
    <w:rsid w:val="00A5483F"/>
    <w:rsid w:val="00A55C8B"/>
    <w:rsid w:val="00A6177F"/>
    <w:rsid w:val="00A65826"/>
    <w:rsid w:val="00AA218A"/>
    <w:rsid w:val="00AB39A7"/>
    <w:rsid w:val="00AB5F0D"/>
    <w:rsid w:val="00AD0C98"/>
    <w:rsid w:val="00AD679A"/>
    <w:rsid w:val="00AE24D4"/>
    <w:rsid w:val="00AE2E27"/>
    <w:rsid w:val="00AE7E0D"/>
    <w:rsid w:val="00AF7C3D"/>
    <w:rsid w:val="00B00108"/>
    <w:rsid w:val="00B00B2E"/>
    <w:rsid w:val="00B1442D"/>
    <w:rsid w:val="00B202F3"/>
    <w:rsid w:val="00B27010"/>
    <w:rsid w:val="00B37F3F"/>
    <w:rsid w:val="00B510D9"/>
    <w:rsid w:val="00B63593"/>
    <w:rsid w:val="00B66FC3"/>
    <w:rsid w:val="00B703B9"/>
    <w:rsid w:val="00B83133"/>
    <w:rsid w:val="00BC6297"/>
    <w:rsid w:val="00BD366F"/>
    <w:rsid w:val="00BD69CF"/>
    <w:rsid w:val="00BE49D2"/>
    <w:rsid w:val="00C15003"/>
    <w:rsid w:val="00C20D14"/>
    <w:rsid w:val="00C3481D"/>
    <w:rsid w:val="00C63AB0"/>
    <w:rsid w:val="00C65BC3"/>
    <w:rsid w:val="00C77553"/>
    <w:rsid w:val="00CA22A8"/>
    <w:rsid w:val="00CA2CD0"/>
    <w:rsid w:val="00CA4A6C"/>
    <w:rsid w:val="00CD33BE"/>
    <w:rsid w:val="00CE09FC"/>
    <w:rsid w:val="00CF0642"/>
    <w:rsid w:val="00CF4A60"/>
    <w:rsid w:val="00D14BE3"/>
    <w:rsid w:val="00D217CA"/>
    <w:rsid w:val="00D27D2D"/>
    <w:rsid w:val="00D43D9B"/>
    <w:rsid w:val="00D52A33"/>
    <w:rsid w:val="00D62B48"/>
    <w:rsid w:val="00D64D70"/>
    <w:rsid w:val="00D9012D"/>
    <w:rsid w:val="00DD43A1"/>
    <w:rsid w:val="00DE0685"/>
    <w:rsid w:val="00E15EB4"/>
    <w:rsid w:val="00E323D3"/>
    <w:rsid w:val="00E3413C"/>
    <w:rsid w:val="00E36007"/>
    <w:rsid w:val="00E45719"/>
    <w:rsid w:val="00E50587"/>
    <w:rsid w:val="00E627F7"/>
    <w:rsid w:val="00E630B7"/>
    <w:rsid w:val="00E95161"/>
    <w:rsid w:val="00F6075C"/>
    <w:rsid w:val="00F74FE4"/>
    <w:rsid w:val="00F818BA"/>
    <w:rsid w:val="00FA57F4"/>
    <w:rsid w:val="00FB6DB1"/>
    <w:rsid w:val="00FE2872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lastModifiedBy>SILAKOVA Olga</cp:lastModifiedBy>
  <cp:revision>10</cp:revision>
  <cp:lastPrinted>2016-11-01T08:21:00Z</cp:lastPrinted>
  <dcterms:created xsi:type="dcterms:W3CDTF">2016-10-31T14:07:00Z</dcterms:created>
  <dcterms:modified xsi:type="dcterms:W3CDTF">2016-11-01T09:58:00Z</dcterms:modified>
</cp:coreProperties>
</file>