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696DED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80240" w:rsidP="0091515E">
            <w:pPr>
              <w:snapToGrid w:val="0"/>
            </w:pPr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696DED" w:rsidP="0091515E">
            <w:pPr>
              <w:rPr>
                <w:b/>
                <w:sz w:val="40"/>
                <w:szCs w:val="40"/>
              </w:rPr>
            </w:pPr>
            <w:r w:rsidRPr="007443CF">
              <w:rPr>
                <w:noProof/>
                <w:lang w:eastAsia="en-US"/>
              </w:rPr>
              <w:drawing>
                <wp:inline distT="0" distB="0" distL="0" distR="0" wp14:anchorId="152150AE" wp14:editId="3A20CDEC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96DED" w:rsidRDefault="00696DED" w:rsidP="0091515E">
            <w:pPr>
              <w:jc w:val="right"/>
              <w:rPr>
                <w:rFonts w:ascii="Arial Black" w:hAnsi="Arial Black" w:cs="Arial Black"/>
                <w:caps/>
                <w:sz w:val="15"/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3BE" w:rsidRPr="00622E6B" w:rsidTr="00696DED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22E6B" w:rsidRDefault="00CD33BE" w:rsidP="009E4C16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0" w:name="Code"/>
            <w:bookmarkEnd w:id="0"/>
            <w:r w:rsidRPr="00622E6B">
              <w:rPr>
                <w:rFonts w:ascii="Arial Black" w:hAnsi="Arial Black" w:cs="Arial Black"/>
                <w:caps/>
                <w:sz w:val="15"/>
              </w:rPr>
              <w:t>WIPO/GRTKF/IC/</w:t>
            </w:r>
            <w:r w:rsidR="009E4C16">
              <w:rPr>
                <w:rFonts w:ascii="Arial Black" w:hAnsi="Arial Black" w:cs="Arial Black"/>
                <w:caps/>
                <w:sz w:val="15"/>
              </w:rPr>
              <w:t>30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>/INF/5</w:t>
            </w:r>
            <w:r w:rsidR="004C2BC1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 xml:space="preserve">  </w:t>
            </w:r>
          </w:p>
        </w:tc>
      </w:tr>
      <w:tr w:rsidR="00696DED" w:rsidTr="00696DE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696DED" w:rsidRPr="0090731E" w:rsidRDefault="00696DED" w:rsidP="000720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696DED" w:rsidTr="00696DE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696DED" w:rsidRPr="0090731E" w:rsidRDefault="00696DED" w:rsidP="009E4C1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 w:rsidR="009E4C16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3 </w:t>
            </w:r>
            <w:r w:rsidR="009E4C16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9E4C16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 г.</w:t>
            </w:r>
          </w:p>
        </w:tc>
      </w:tr>
    </w:tbl>
    <w:p w:rsidR="003249C4" w:rsidRDefault="003249C4"/>
    <w:p w:rsidR="003249C4" w:rsidRDefault="003249C4"/>
    <w:p w:rsidR="003249C4" w:rsidRDefault="003249C4"/>
    <w:p w:rsidR="003249C4" w:rsidRDefault="003249C4"/>
    <w:p w:rsidR="003249C4" w:rsidRDefault="00517EB0" w:rsidP="00517EB0">
      <w:pPr>
        <w:rPr>
          <w:b/>
          <w:sz w:val="28"/>
          <w:szCs w:val="28"/>
          <w:lang w:val="ru-RU"/>
        </w:rPr>
      </w:pPr>
      <w:r w:rsidRPr="00517EB0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249C4" w:rsidRDefault="003249C4">
      <w:pPr>
        <w:rPr>
          <w:lang w:val="ru-RU"/>
        </w:rPr>
      </w:pPr>
    </w:p>
    <w:p w:rsidR="003249C4" w:rsidRDefault="003249C4">
      <w:pPr>
        <w:rPr>
          <w:lang w:val="ru-RU"/>
        </w:rPr>
      </w:pPr>
    </w:p>
    <w:p w:rsidR="003249C4" w:rsidRDefault="009E4C16" w:rsidP="00517EB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</w:t>
      </w:r>
      <w:r w:rsidR="00517EB0" w:rsidRPr="00517EB0">
        <w:rPr>
          <w:b/>
          <w:sz w:val="24"/>
          <w:szCs w:val="24"/>
          <w:lang w:val="ru-RU"/>
        </w:rPr>
        <w:t xml:space="preserve"> сессия</w:t>
      </w:r>
    </w:p>
    <w:p w:rsidR="003249C4" w:rsidRDefault="009E4C16" w:rsidP="00517EB0">
      <w:pPr>
        <w:rPr>
          <w:lang w:val="ru-RU"/>
        </w:rPr>
      </w:pPr>
      <w:r>
        <w:rPr>
          <w:b/>
          <w:lang w:val="ru-RU"/>
        </w:rPr>
        <w:t>Женева, 30 мая – 3 июня</w:t>
      </w:r>
      <w:r w:rsidR="00517EB0" w:rsidRPr="00517EB0">
        <w:rPr>
          <w:b/>
          <w:lang w:val="ru-RU"/>
        </w:rPr>
        <w:t xml:space="preserve"> 2016 г.</w:t>
      </w:r>
    </w:p>
    <w:p w:rsidR="003249C4" w:rsidRDefault="003249C4">
      <w:pPr>
        <w:rPr>
          <w:lang w:val="ru-RU"/>
        </w:rPr>
      </w:pPr>
    </w:p>
    <w:p w:rsidR="003249C4" w:rsidRDefault="003249C4">
      <w:pPr>
        <w:rPr>
          <w:lang w:val="ru-RU"/>
        </w:rPr>
      </w:pPr>
    </w:p>
    <w:p w:rsidR="003249C4" w:rsidRDefault="003249C4">
      <w:pPr>
        <w:rPr>
          <w:lang w:val="ru-RU"/>
        </w:rPr>
      </w:pPr>
    </w:p>
    <w:p w:rsidR="003249C4" w:rsidRDefault="00517EB0" w:rsidP="00517EB0">
      <w:pPr>
        <w:rPr>
          <w:caps/>
          <w:sz w:val="24"/>
          <w:lang w:val="ru-RU"/>
        </w:rPr>
      </w:pPr>
      <w:bookmarkStart w:id="3" w:name="TitleOfDoc"/>
      <w:bookmarkEnd w:id="3"/>
      <w:r w:rsidRPr="00517EB0">
        <w:rPr>
          <w:caps/>
          <w:sz w:val="24"/>
          <w:lang w:val="ru-RU"/>
        </w:rPr>
        <w:t xml:space="preserve">Информационная записка для дискуссионной группы местных и коренных общин </w:t>
      </w:r>
    </w:p>
    <w:p w:rsidR="003249C4" w:rsidRDefault="003249C4">
      <w:pPr>
        <w:rPr>
          <w:caps/>
          <w:sz w:val="24"/>
          <w:lang w:val="ru-RU"/>
        </w:rPr>
      </w:pPr>
    </w:p>
    <w:p w:rsidR="003249C4" w:rsidRDefault="00517EB0" w:rsidP="00517EB0">
      <w:pPr>
        <w:rPr>
          <w:i/>
        </w:rPr>
      </w:pPr>
      <w:bookmarkStart w:id="4" w:name="Prepared"/>
      <w:bookmarkEnd w:id="4"/>
      <w:r w:rsidRPr="00517EB0">
        <w:rPr>
          <w:i/>
          <w:lang w:val="ru-RU"/>
        </w:rPr>
        <w:t>Документ подготовлен Секретариатом</w:t>
      </w: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Pr="00C11B58" w:rsidRDefault="00517EB0" w:rsidP="00517EB0">
      <w:pPr>
        <w:numPr>
          <w:ilvl w:val="0"/>
          <w:numId w:val="2"/>
        </w:numPr>
        <w:rPr>
          <w:lang w:val="ru-RU"/>
        </w:rPr>
      </w:pPr>
      <w:r w:rsidRPr="00517EB0"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</w:t>
      </w:r>
      <w:r w:rsidR="00016299" w:rsidRPr="003249C4">
        <w:rPr>
          <w:lang w:val="ru-RU"/>
        </w:rPr>
        <w:t xml:space="preserve">  </w:t>
      </w:r>
      <w:r w:rsidRPr="00517EB0">
        <w:rPr>
          <w:lang w:val="ru-RU"/>
        </w:rPr>
        <w:t>С тех пор, а именно начиная с 2005 г., такие заседания проводятся перед каждой сессией Комитета.</w:t>
      </w:r>
    </w:p>
    <w:p w:rsidR="003249C4" w:rsidRPr="00C11B58" w:rsidRDefault="003249C4" w:rsidP="00E323D3">
      <w:pPr>
        <w:rPr>
          <w:lang w:val="ru-RU"/>
        </w:rPr>
      </w:pPr>
    </w:p>
    <w:p w:rsidR="003249C4" w:rsidRDefault="00517EB0" w:rsidP="00517EB0">
      <w:pPr>
        <w:pStyle w:val="ONUME"/>
        <w:rPr>
          <w:lang w:val="ru-RU"/>
        </w:rPr>
      </w:pPr>
      <w:r w:rsidRPr="00517EB0">
        <w:rPr>
          <w:lang w:val="ru-RU"/>
        </w:rPr>
        <w:t xml:space="preserve">Темой заседания дискуссионной группы на </w:t>
      </w:r>
      <w:r w:rsidR="009E4C16">
        <w:rPr>
          <w:lang w:val="ru-RU"/>
        </w:rPr>
        <w:t>тридцатой</w:t>
      </w:r>
      <w:r>
        <w:rPr>
          <w:lang w:val="ru-RU"/>
        </w:rPr>
        <w:t xml:space="preserve"> сессии является:  «</w:t>
      </w:r>
      <w:r w:rsidRPr="00517EB0">
        <w:rPr>
          <w:lang w:val="ru-RU"/>
        </w:rPr>
        <w:t xml:space="preserve">Интеллектуальная собственность, генетические ресурсы и </w:t>
      </w:r>
      <w:r w:rsidR="009E4C16">
        <w:rPr>
          <w:lang w:val="ru-RU"/>
        </w:rPr>
        <w:t>связанные с ними</w:t>
      </w:r>
      <w:r w:rsidRPr="00517EB0">
        <w:rPr>
          <w:lang w:val="ru-RU"/>
        </w:rPr>
        <w:t xml:space="preserve"> традиционные знания:  </w:t>
      </w:r>
      <w:r w:rsidR="009E4C16">
        <w:rPr>
          <w:lang w:val="ru-RU"/>
        </w:rPr>
        <w:t xml:space="preserve">изучение опыта </w:t>
      </w:r>
      <w:r w:rsidRPr="00517EB0">
        <w:rPr>
          <w:lang w:val="ru-RU"/>
        </w:rPr>
        <w:t>коренных и местных общин</w:t>
      </w:r>
      <w:r w:rsidR="009E4C16" w:rsidRPr="009E4C16">
        <w:rPr>
          <w:lang w:val="ru-RU"/>
        </w:rPr>
        <w:t xml:space="preserve"> </w:t>
      </w:r>
      <w:r w:rsidR="009E4C16">
        <w:rPr>
          <w:lang w:val="ru-RU"/>
        </w:rPr>
        <w:t xml:space="preserve">и </w:t>
      </w:r>
      <w:r w:rsidR="009E4C16">
        <w:rPr>
          <w:lang w:val="ru-RU"/>
        </w:rPr>
        <w:t>их позиций</w:t>
      </w:r>
      <w:r>
        <w:rPr>
          <w:lang w:val="ru-RU"/>
        </w:rPr>
        <w:t>»</w:t>
      </w:r>
      <w:r w:rsidRPr="00517EB0">
        <w:rPr>
          <w:lang w:val="ru-RU"/>
        </w:rPr>
        <w:t>.</w:t>
      </w:r>
    </w:p>
    <w:p w:rsidR="003249C4" w:rsidRDefault="00517EB0" w:rsidP="00517EB0">
      <w:pPr>
        <w:pStyle w:val="ONUME"/>
        <w:tabs>
          <w:tab w:val="clear" w:pos="567"/>
        </w:tabs>
        <w:rPr>
          <w:lang w:val="ru-RU"/>
        </w:rPr>
      </w:pPr>
      <w:r w:rsidRPr="00517EB0">
        <w:rPr>
          <w:lang w:val="ru-RU"/>
        </w:rPr>
        <w:t>Предварительная программа заседания дискуссионной группы приводится в приложении.</w:t>
      </w:r>
    </w:p>
    <w:p w:rsidR="003249C4" w:rsidRDefault="003249C4" w:rsidP="00E323D3">
      <w:pPr>
        <w:rPr>
          <w:lang w:val="ru-RU"/>
        </w:rPr>
      </w:pPr>
    </w:p>
    <w:p w:rsidR="00016299" w:rsidRPr="003249C4" w:rsidRDefault="00517EB0" w:rsidP="00517EB0">
      <w:pPr>
        <w:pStyle w:val="Endofdocument-Annex"/>
        <w:ind w:left="5812"/>
        <w:rPr>
          <w:lang w:val="ru-RU"/>
        </w:rPr>
        <w:sectPr w:rsidR="00016299" w:rsidRPr="003249C4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517EB0">
        <w:rPr>
          <w:lang w:val="ru-RU"/>
        </w:rPr>
        <w:t>[Приложение следует]</w:t>
      </w:r>
    </w:p>
    <w:p w:rsidR="003249C4" w:rsidRDefault="003249C4">
      <w:pPr>
        <w:pStyle w:val="Endofdocument-Annex"/>
        <w:ind w:hanging="5534"/>
        <w:rPr>
          <w:lang w:val="ru-RU"/>
        </w:rPr>
      </w:pPr>
    </w:p>
    <w:p w:rsidR="003249C4" w:rsidRDefault="003249C4">
      <w:pPr>
        <w:pStyle w:val="Endofdocument-Annex"/>
        <w:ind w:hanging="5534"/>
        <w:rPr>
          <w:lang w:val="ru-RU"/>
        </w:rPr>
      </w:pPr>
    </w:p>
    <w:p w:rsidR="003249C4" w:rsidRDefault="00517EB0" w:rsidP="00CD33BE">
      <w:pPr>
        <w:pStyle w:val="Endofdocument-Annex"/>
        <w:ind w:left="0" w:hanging="5"/>
        <w:rPr>
          <w:lang w:val="ru-RU"/>
        </w:rPr>
      </w:pPr>
      <w:r w:rsidRPr="003249C4">
        <w:rPr>
          <w:lang w:val="ru-RU"/>
        </w:rPr>
        <w:t>ПРЕДВАРИТЕЛЬНАЯ ПРОГРАММА ЗАСЕДАНИЯ ДИСКУССИОННОЙ ГРУППЫ</w:t>
      </w:r>
      <w:r w:rsidR="00016299" w:rsidRPr="003249C4">
        <w:rPr>
          <w:lang w:val="ru-RU"/>
        </w:rPr>
        <w:t xml:space="preserve"> </w:t>
      </w:r>
    </w:p>
    <w:p w:rsidR="003249C4" w:rsidRDefault="003249C4">
      <w:pPr>
        <w:pStyle w:val="Endofdocument-Annex"/>
        <w:ind w:hanging="5534"/>
        <w:rPr>
          <w:lang w:val="ru-RU"/>
        </w:rPr>
      </w:pPr>
    </w:p>
    <w:p w:rsidR="00016299" w:rsidRPr="003249C4" w:rsidRDefault="00016299">
      <w:pPr>
        <w:pStyle w:val="Endofdocument-Annex"/>
        <w:ind w:hanging="5534"/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016299" w:rsidTr="0012211D">
        <w:tc>
          <w:tcPr>
            <w:tcW w:w="3438" w:type="dxa"/>
            <w:gridSpan w:val="2"/>
            <w:shd w:val="clear" w:color="auto" w:fill="auto"/>
          </w:tcPr>
          <w:p w:rsidR="003249C4" w:rsidRDefault="00517EB0" w:rsidP="00844A56">
            <w:pPr>
              <w:pStyle w:val="Endofdocument-Annex"/>
              <w:ind w:left="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440B46">
              <w:rPr>
                <w:u w:val="single"/>
              </w:rPr>
              <w:t xml:space="preserve">, </w:t>
            </w:r>
            <w:r w:rsidR="009E4C16">
              <w:rPr>
                <w:u w:val="single"/>
                <w:lang w:val="ru-RU"/>
              </w:rPr>
              <w:t>30</w:t>
            </w:r>
            <w:r>
              <w:rPr>
                <w:u w:val="single"/>
                <w:lang w:val="ru-RU"/>
              </w:rPr>
              <w:t xml:space="preserve"> </w:t>
            </w:r>
            <w:r w:rsidR="009E4C16">
              <w:rPr>
                <w:u w:val="single"/>
                <w:lang w:val="ru-RU"/>
              </w:rPr>
              <w:t>мая</w:t>
            </w:r>
            <w:r>
              <w:rPr>
                <w:u w:val="single"/>
                <w:lang w:val="ru-RU"/>
              </w:rPr>
              <w:t xml:space="preserve"> </w:t>
            </w:r>
            <w:r w:rsidR="00166348">
              <w:rPr>
                <w:u w:val="single"/>
              </w:rPr>
              <w:t>2016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12211D" w:rsidRDefault="0012211D" w:rsidP="00844A56">
            <w:pPr>
              <w:pStyle w:val="Endofdocument-Annex"/>
              <w:ind w:left="0"/>
            </w:pPr>
          </w:p>
        </w:tc>
        <w:tc>
          <w:tcPr>
            <w:tcW w:w="613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  <w:rPr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Pr="00E627F7" w:rsidRDefault="00517EB0" w:rsidP="00517EB0">
            <w:pPr>
              <w:pStyle w:val="Endofdocument-Annex"/>
              <w:ind w:left="0"/>
            </w:pPr>
            <w:r>
              <w:t>11 ч. 00 м.</w:t>
            </w:r>
            <w:r w:rsidR="0012211D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627F7" w:rsidRDefault="00D1395A">
            <w:pPr>
              <w:pStyle w:val="Endofdocument-Annex"/>
              <w:ind w:left="0"/>
            </w:pPr>
            <w:proofErr w:type="spellStart"/>
            <w:r w:rsidRPr="00D1395A">
              <w:t>Открытие</w:t>
            </w:r>
            <w:proofErr w:type="spellEnd"/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Pr="00E627F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627F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9E4C16" w:rsidTr="00D27D2D">
        <w:tc>
          <w:tcPr>
            <w:tcW w:w="2898" w:type="dxa"/>
            <w:shd w:val="clear" w:color="auto" w:fill="auto"/>
          </w:tcPr>
          <w:p w:rsidR="00016299" w:rsidRPr="00E627F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D1395A" w:rsidRDefault="00D1395A">
            <w:pPr>
              <w:pStyle w:val="Endofdocument-Annex"/>
              <w:ind w:left="0"/>
              <w:rPr>
                <w:lang w:val="ru-RU"/>
              </w:rPr>
            </w:pPr>
            <w:r w:rsidRPr="00D1395A">
              <w:rPr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="00016299" w:rsidRPr="00D1395A">
              <w:rPr>
                <w:lang w:val="ru-RU"/>
              </w:rPr>
              <w:t>)</w:t>
            </w:r>
          </w:p>
        </w:tc>
      </w:tr>
      <w:tr w:rsidR="00016299" w:rsidRPr="009E4C16" w:rsidTr="00D27D2D">
        <w:tc>
          <w:tcPr>
            <w:tcW w:w="2898" w:type="dxa"/>
            <w:shd w:val="clear" w:color="auto" w:fill="auto"/>
          </w:tcPr>
          <w:p w:rsidR="00016299" w:rsidRPr="00D1395A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D1395A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9E4C16" w:rsidTr="00D27D2D">
        <w:tc>
          <w:tcPr>
            <w:tcW w:w="2898" w:type="dxa"/>
            <w:shd w:val="clear" w:color="auto" w:fill="auto"/>
          </w:tcPr>
          <w:p w:rsidR="00016299" w:rsidRPr="00E627F7" w:rsidRDefault="00517EB0" w:rsidP="00517EB0">
            <w:pPr>
              <w:pStyle w:val="Endofdocument-Annex"/>
              <w:ind w:left="0"/>
            </w:pPr>
            <w:r>
              <w:t>11 ч. 00 м.</w:t>
            </w:r>
            <w:r w:rsidR="00124CC8" w:rsidRPr="00E627F7">
              <w:t xml:space="preserve"> – </w:t>
            </w:r>
            <w:r>
              <w:t>11 ч. 20 м.</w:t>
            </w:r>
            <w:r w:rsidR="0012211D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3249C4" w:rsidRDefault="00D1395A" w:rsidP="00EA165F">
            <w:pPr>
              <w:rPr>
                <w:szCs w:val="22"/>
                <w:lang w:val="ru-RU"/>
              </w:rPr>
            </w:pPr>
            <w:r w:rsidRPr="003249C4">
              <w:rPr>
                <w:szCs w:val="22"/>
                <w:lang w:val="ru-RU"/>
              </w:rPr>
              <w:t>Основн</w:t>
            </w:r>
            <w:r>
              <w:rPr>
                <w:szCs w:val="22"/>
                <w:lang w:val="ru-RU"/>
              </w:rPr>
              <w:t>ой</w:t>
            </w:r>
            <w:r w:rsidRPr="003249C4">
              <w:rPr>
                <w:szCs w:val="22"/>
                <w:lang w:val="ru-RU"/>
              </w:rPr>
              <w:t xml:space="preserve"> докладчик</w:t>
            </w:r>
            <w:r w:rsidR="00166348" w:rsidRPr="003249C4">
              <w:rPr>
                <w:szCs w:val="22"/>
                <w:lang w:val="ru-RU"/>
              </w:rPr>
              <w:t>:</w:t>
            </w:r>
            <w:r w:rsidR="005A5062" w:rsidRPr="003249C4">
              <w:rPr>
                <w:szCs w:val="22"/>
                <w:lang w:val="ru-RU"/>
              </w:rPr>
              <w:t xml:space="preserve"> </w:t>
            </w:r>
            <w:r w:rsidR="00166348" w:rsidRPr="003249C4">
              <w:rPr>
                <w:szCs w:val="22"/>
                <w:lang w:val="ru-RU"/>
              </w:rPr>
              <w:t xml:space="preserve"> </w:t>
            </w:r>
            <w:r w:rsidR="003249C4">
              <w:rPr>
                <w:szCs w:val="22"/>
                <w:lang w:val="ru-RU"/>
              </w:rPr>
              <w:t>г</w:t>
            </w:r>
            <w:r w:rsidR="003249C4" w:rsidRPr="003249C4">
              <w:rPr>
                <w:szCs w:val="22"/>
                <w:lang w:val="ru-RU"/>
              </w:rPr>
              <w:t>-</w:t>
            </w:r>
            <w:r w:rsidR="003249C4">
              <w:rPr>
                <w:szCs w:val="22"/>
                <w:lang w:val="ru-RU"/>
              </w:rPr>
              <w:t>жа</w:t>
            </w:r>
            <w:r w:rsidR="003249C4" w:rsidRPr="003249C4">
              <w:rPr>
                <w:szCs w:val="22"/>
                <w:lang w:val="ru-RU"/>
              </w:rPr>
              <w:t xml:space="preserve"> </w:t>
            </w:r>
            <w:proofErr w:type="spellStart"/>
            <w:r w:rsidR="00CB0F30">
              <w:rPr>
                <w:szCs w:val="22"/>
                <w:lang w:val="ru-RU"/>
              </w:rPr>
              <w:t>Ароха</w:t>
            </w:r>
            <w:proofErr w:type="spellEnd"/>
            <w:proofErr w:type="gramStart"/>
            <w:r w:rsidR="00CB0F30">
              <w:rPr>
                <w:szCs w:val="22"/>
                <w:lang w:val="ru-RU"/>
              </w:rPr>
              <w:t xml:space="preserve"> Т</w:t>
            </w:r>
            <w:proofErr w:type="gramEnd"/>
            <w:r w:rsidR="00CB0F30">
              <w:rPr>
                <w:szCs w:val="22"/>
                <w:lang w:val="ru-RU"/>
              </w:rPr>
              <w:t xml:space="preserve">е </w:t>
            </w:r>
            <w:proofErr w:type="spellStart"/>
            <w:r w:rsidR="00CB0F30">
              <w:rPr>
                <w:szCs w:val="22"/>
                <w:lang w:val="ru-RU"/>
              </w:rPr>
              <w:t>Пареаке</w:t>
            </w:r>
            <w:proofErr w:type="spellEnd"/>
            <w:r w:rsidR="00CB0F30">
              <w:rPr>
                <w:szCs w:val="22"/>
                <w:lang w:val="ru-RU"/>
              </w:rPr>
              <w:t xml:space="preserve"> </w:t>
            </w:r>
            <w:proofErr w:type="spellStart"/>
            <w:r w:rsidR="00CB0F30">
              <w:rPr>
                <w:szCs w:val="22"/>
                <w:lang w:val="ru-RU"/>
              </w:rPr>
              <w:t>Меад</w:t>
            </w:r>
            <w:proofErr w:type="spellEnd"/>
            <w:r w:rsidR="003249C4" w:rsidRPr="003249C4">
              <w:rPr>
                <w:szCs w:val="22"/>
                <w:lang w:val="ru-RU"/>
              </w:rPr>
              <w:t xml:space="preserve">, </w:t>
            </w:r>
            <w:r w:rsidR="00EA165F">
              <w:rPr>
                <w:szCs w:val="22"/>
                <w:lang w:val="ru-RU"/>
              </w:rPr>
              <w:t>представитель</w:t>
            </w:r>
            <w:r w:rsidR="00CB0F30">
              <w:rPr>
                <w:szCs w:val="22"/>
                <w:lang w:val="ru-RU"/>
              </w:rPr>
              <w:t xml:space="preserve"> племен </w:t>
            </w:r>
            <w:proofErr w:type="spellStart"/>
            <w:r w:rsidR="00CB0F30">
              <w:rPr>
                <w:szCs w:val="22"/>
                <w:lang w:val="ru-RU"/>
              </w:rPr>
              <w:t>нгати-ава</w:t>
            </w:r>
            <w:proofErr w:type="spellEnd"/>
            <w:r w:rsidR="00CB0F30">
              <w:rPr>
                <w:szCs w:val="22"/>
                <w:lang w:val="ru-RU"/>
              </w:rPr>
              <w:t xml:space="preserve"> и </w:t>
            </w:r>
            <w:proofErr w:type="spellStart"/>
            <w:r w:rsidR="00CB0F30">
              <w:rPr>
                <w:szCs w:val="22"/>
                <w:lang w:val="ru-RU"/>
              </w:rPr>
              <w:t>нгати-пор</w:t>
            </w:r>
            <w:r w:rsidR="00EA165F">
              <w:rPr>
                <w:szCs w:val="22"/>
                <w:lang w:val="ru-RU"/>
              </w:rPr>
              <w:t>о</w:t>
            </w:r>
            <w:r w:rsidR="00CB0F30">
              <w:rPr>
                <w:szCs w:val="22"/>
                <w:lang w:val="ru-RU"/>
              </w:rPr>
              <w:t>у</w:t>
            </w:r>
            <w:proofErr w:type="spellEnd"/>
            <w:r w:rsidR="00CB0F30">
              <w:rPr>
                <w:szCs w:val="22"/>
                <w:lang w:val="ru-RU"/>
              </w:rPr>
              <w:t xml:space="preserve">, Новая Зеландия;  Председатель комиссии по экологической, экономической и социальной политике Международного союза </w:t>
            </w:r>
            <w:r w:rsidR="00EA165F">
              <w:rPr>
                <w:szCs w:val="22"/>
                <w:lang w:val="ru-RU"/>
              </w:rPr>
              <w:t>охраны</w:t>
            </w:r>
            <w:r w:rsidR="00CB0F30">
              <w:rPr>
                <w:szCs w:val="22"/>
                <w:lang w:val="ru-RU"/>
              </w:rPr>
              <w:t xml:space="preserve"> природы (</w:t>
            </w:r>
            <w:r w:rsidR="00EA165F">
              <w:rPr>
                <w:szCs w:val="22"/>
                <w:lang w:val="ru-RU"/>
              </w:rPr>
              <w:t>МСОП</w:t>
            </w:r>
            <w:r w:rsidR="00CB0F30">
              <w:rPr>
                <w:szCs w:val="22"/>
                <w:lang w:val="ru-RU"/>
              </w:rPr>
              <w:t>)</w:t>
            </w:r>
            <w:r w:rsidR="003249C4">
              <w:rPr>
                <w:szCs w:val="22"/>
                <w:lang w:val="ru-RU"/>
              </w:rPr>
              <w:t xml:space="preserve"> </w:t>
            </w:r>
          </w:p>
        </w:tc>
      </w:tr>
      <w:tr w:rsidR="00016299" w:rsidRPr="009E4C16" w:rsidTr="00D27D2D">
        <w:tc>
          <w:tcPr>
            <w:tcW w:w="2898" w:type="dxa"/>
            <w:shd w:val="clear" w:color="auto" w:fill="auto"/>
          </w:tcPr>
          <w:p w:rsidR="00016299" w:rsidRPr="003249C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3249C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216D5" w:rsidRPr="009E4C16" w:rsidTr="00D27D2D">
        <w:tc>
          <w:tcPr>
            <w:tcW w:w="2898" w:type="dxa"/>
            <w:shd w:val="clear" w:color="auto" w:fill="auto"/>
          </w:tcPr>
          <w:p w:rsidR="000216D5" w:rsidRPr="00E627F7" w:rsidRDefault="00517EB0" w:rsidP="00517EB0">
            <w:pPr>
              <w:pStyle w:val="Endofdocument-Annex"/>
              <w:ind w:left="0"/>
            </w:pPr>
            <w:r>
              <w:t>11 ч. 20 м.</w:t>
            </w:r>
            <w:r w:rsidR="000216D5" w:rsidRPr="00E627F7">
              <w:t xml:space="preserve"> – </w:t>
            </w:r>
            <w:r>
              <w:t>11 ч. 40 м.</w:t>
            </w:r>
            <w:r w:rsidR="000216D5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3249C4" w:rsidRPr="00C11B58" w:rsidRDefault="00D1395A" w:rsidP="003249C4">
            <w:pPr>
              <w:rPr>
                <w:lang w:val="ru-RU"/>
              </w:rPr>
            </w:pPr>
            <w:r>
              <w:rPr>
                <w:lang w:val="ru-RU"/>
              </w:rPr>
              <w:t>Диспутант</w:t>
            </w:r>
            <w:r w:rsidR="000216D5" w:rsidRPr="00C11B58">
              <w:rPr>
                <w:lang w:val="ru-RU"/>
              </w:rPr>
              <w:t xml:space="preserve">: </w:t>
            </w:r>
            <w:r w:rsidR="005A5062" w:rsidRPr="00C11B58">
              <w:rPr>
                <w:lang w:val="ru-RU"/>
              </w:rPr>
              <w:t xml:space="preserve"> </w:t>
            </w:r>
            <w:r w:rsidR="003249C4" w:rsidRPr="003249C4">
              <w:rPr>
                <w:lang w:val="ru-RU"/>
              </w:rPr>
              <w:t xml:space="preserve">г-н </w:t>
            </w:r>
            <w:proofErr w:type="spellStart"/>
            <w:r w:rsidR="00CB0F30">
              <w:rPr>
                <w:lang w:val="ru-RU"/>
              </w:rPr>
              <w:t>Виллем</w:t>
            </w:r>
            <w:proofErr w:type="spellEnd"/>
            <w:r w:rsidR="00CB0F30">
              <w:rPr>
                <w:lang w:val="ru-RU"/>
              </w:rPr>
              <w:t xml:space="preserve"> </w:t>
            </w:r>
            <w:proofErr w:type="spellStart"/>
            <w:r w:rsidR="00CB0F30">
              <w:rPr>
                <w:lang w:val="ru-RU"/>
              </w:rPr>
              <w:t>Коллин</w:t>
            </w:r>
            <w:proofErr w:type="spellEnd"/>
            <w:r w:rsidR="00CB0F30">
              <w:rPr>
                <w:lang w:val="ru-RU"/>
              </w:rPr>
              <w:t xml:space="preserve"> </w:t>
            </w:r>
            <w:proofErr w:type="spellStart"/>
            <w:r w:rsidR="00CB0F30">
              <w:rPr>
                <w:lang w:val="ru-RU"/>
              </w:rPr>
              <w:t>Лоу</w:t>
            </w:r>
            <w:proofErr w:type="spellEnd"/>
            <w:r w:rsidR="00CB0F30">
              <w:rPr>
                <w:lang w:val="ru-RU"/>
              </w:rPr>
              <w:t xml:space="preserve">, Секретарь Совета </w:t>
            </w:r>
            <w:r w:rsidR="00EA165F">
              <w:rPr>
                <w:lang w:val="ru-RU"/>
              </w:rPr>
              <w:t xml:space="preserve">народа </w:t>
            </w:r>
            <w:proofErr w:type="spellStart"/>
            <w:r w:rsidR="00EA165F">
              <w:rPr>
                <w:lang w:val="ru-RU"/>
              </w:rPr>
              <w:t>хомани</w:t>
            </w:r>
            <w:proofErr w:type="spellEnd"/>
            <w:r w:rsidR="00EA165F">
              <w:rPr>
                <w:lang w:val="ru-RU"/>
              </w:rPr>
              <w:t xml:space="preserve"> </w:t>
            </w:r>
            <w:r w:rsidR="00CB0F30">
              <w:rPr>
                <w:lang w:val="ru-RU"/>
              </w:rPr>
              <w:t>сан, Южная Африка;  член Региональной палаты традиционных цел</w:t>
            </w:r>
            <w:r w:rsidR="00EA165F">
              <w:rPr>
                <w:lang w:val="ru-RU"/>
              </w:rPr>
              <w:t xml:space="preserve">ителей, </w:t>
            </w:r>
            <w:proofErr w:type="spellStart"/>
            <w:r w:rsidR="00EA165F">
              <w:rPr>
                <w:lang w:val="ru-RU"/>
              </w:rPr>
              <w:t>Ю</w:t>
            </w:r>
            <w:r w:rsidR="00CB0F30">
              <w:rPr>
                <w:lang w:val="ru-RU"/>
              </w:rPr>
              <w:t>пингтон</w:t>
            </w:r>
            <w:proofErr w:type="spellEnd"/>
            <w:r w:rsidR="00CB0F30">
              <w:rPr>
                <w:lang w:val="ru-RU"/>
              </w:rPr>
              <w:t>, Южная Африка</w:t>
            </w:r>
          </w:p>
          <w:p w:rsidR="000216D5" w:rsidRPr="00C11B58" w:rsidRDefault="000216D5" w:rsidP="00CA2CD0">
            <w:pPr>
              <w:rPr>
                <w:lang w:val="ru-RU"/>
              </w:rPr>
            </w:pPr>
          </w:p>
        </w:tc>
      </w:tr>
      <w:tr w:rsidR="000216D5" w:rsidRPr="009E4C16" w:rsidTr="00D27D2D">
        <w:tc>
          <w:tcPr>
            <w:tcW w:w="2898" w:type="dxa"/>
            <w:shd w:val="clear" w:color="auto" w:fill="auto"/>
          </w:tcPr>
          <w:p w:rsidR="000216D5" w:rsidRPr="00E627F7" w:rsidRDefault="00517EB0" w:rsidP="00D1395A">
            <w:pPr>
              <w:pStyle w:val="Endofdocument-Annex"/>
              <w:ind w:left="0"/>
            </w:pPr>
            <w:r>
              <w:t>11 ч. 40 м.</w:t>
            </w:r>
            <w:r w:rsidR="000216D5" w:rsidRPr="00E627F7">
              <w:t xml:space="preserve"> – </w:t>
            </w:r>
            <w:r>
              <w:t>12 ч. 00 м.</w:t>
            </w:r>
            <w:r w:rsidR="000216D5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5B56B8" w:rsidRDefault="00D1395A" w:rsidP="00E51212">
            <w:pPr>
              <w:rPr>
                <w:lang w:val="ru-RU"/>
              </w:rPr>
            </w:pPr>
            <w:r w:rsidRPr="003249C4">
              <w:rPr>
                <w:lang w:val="ru-RU"/>
              </w:rPr>
              <w:t>Диспутант</w:t>
            </w:r>
            <w:r w:rsidR="000216D5" w:rsidRPr="003249C4">
              <w:rPr>
                <w:lang w:val="ru-RU"/>
              </w:rPr>
              <w:t xml:space="preserve">: </w:t>
            </w:r>
            <w:r w:rsidR="005A5062" w:rsidRPr="003249C4">
              <w:rPr>
                <w:lang w:val="ru-RU"/>
              </w:rPr>
              <w:t xml:space="preserve"> </w:t>
            </w:r>
            <w:r w:rsidR="003249C4">
              <w:rPr>
                <w:lang w:val="ru-RU"/>
              </w:rPr>
              <w:t xml:space="preserve">г-н </w:t>
            </w:r>
            <w:proofErr w:type="spellStart"/>
            <w:r w:rsidR="00CB0F30">
              <w:rPr>
                <w:lang w:val="ru-RU"/>
              </w:rPr>
              <w:t>Аланкай</w:t>
            </w:r>
            <w:proofErr w:type="spellEnd"/>
            <w:r w:rsidR="00CB0F30">
              <w:rPr>
                <w:lang w:val="ru-RU"/>
              </w:rPr>
              <w:t xml:space="preserve"> </w:t>
            </w:r>
            <w:proofErr w:type="spellStart"/>
            <w:r w:rsidR="00CB0F30">
              <w:rPr>
                <w:lang w:val="ru-RU"/>
              </w:rPr>
              <w:t>Моралес</w:t>
            </w:r>
            <w:proofErr w:type="spellEnd"/>
            <w:r w:rsidR="00CB0F30">
              <w:rPr>
                <w:lang w:val="ru-RU"/>
              </w:rPr>
              <w:t xml:space="preserve"> </w:t>
            </w:r>
            <w:proofErr w:type="spellStart"/>
            <w:r w:rsidR="00CB0F30">
              <w:rPr>
                <w:lang w:val="ru-RU"/>
              </w:rPr>
              <w:t>Гарро</w:t>
            </w:r>
            <w:proofErr w:type="spellEnd"/>
            <w:r w:rsidR="00CB0F30">
              <w:rPr>
                <w:lang w:val="ru-RU"/>
              </w:rPr>
              <w:t xml:space="preserve">, представитель народов </w:t>
            </w:r>
            <w:proofErr w:type="spellStart"/>
            <w:r w:rsidR="00CB0F30">
              <w:rPr>
                <w:lang w:val="ru-RU"/>
              </w:rPr>
              <w:t>брунка</w:t>
            </w:r>
            <w:proofErr w:type="spellEnd"/>
            <w:r w:rsidR="00CB0F30">
              <w:rPr>
                <w:lang w:val="ru-RU"/>
              </w:rPr>
              <w:t>, Коста-Рика;  с</w:t>
            </w:r>
            <w:bookmarkStart w:id="5" w:name="_GoBack"/>
            <w:bookmarkEnd w:id="5"/>
            <w:r w:rsidR="00CB0F30">
              <w:rPr>
                <w:lang w:val="ru-RU"/>
              </w:rPr>
              <w:t xml:space="preserve">отрудник по осуществлению проектов, Программа </w:t>
            </w:r>
            <w:r w:rsidR="00EA165F">
              <w:rPr>
                <w:lang w:val="ru-RU"/>
              </w:rPr>
              <w:t>поддержки</w:t>
            </w:r>
            <w:r w:rsidR="00CB0F30">
              <w:rPr>
                <w:lang w:val="ru-RU"/>
              </w:rPr>
              <w:t xml:space="preserve"> лесных народов</w:t>
            </w:r>
            <w:r w:rsidR="00E51212">
              <w:rPr>
                <w:lang w:val="ru-RU"/>
              </w:rPr>
              <w:t>, Соединенное Королевство</w:t>
            </w:r>
            <w:r w:rsidR="00CB0F30">
              <w:rPr>
                <w:lang w:val="ru-RU"/>
              </w:rPr>
              <w:t xml:space="preserve"> </w:t>
            </w:r>
          </w:p>
          <w:p w:rsidR="00E51212" w:rsidRPr="00D93CB2" w:rsidRDefault="00E51212" w:rsidP="00E51212">
            <w:pPr>
              <w:rPr>
                <w:lang w:val="ru-RU"/>
              </w:rPr>
            </w:pPr>
          </w:p>
        </w:tc>
      </w:tr>
      <w:tr w:rsidR="000216D5" w:rsidRPr="009E4C16" w:rsidTr="00D27D2D">
        <w:tc>
          <w:tcPr>
            <w:tcW w:w="2898" w:type="dxa"/>
            <w:shd w:val="clear" w:color="auto" w:fill="auto"/>
          </w:tcPr>
          <w:p w:rsidR="000216D5" w:rsidRPr="00E627F7" w:rsidRDefault="00517EB0" w:rsidP="00D1395A">
            <w:pPr>
              <w:pStyle w:val="Endofdocument-Annex"/>
              <w:ind w:left="0"/>
            </w:pPr>
            <w:r>
              <w:t>12 ч. 00 м.</w:t>
            </w:r>
            <w:r w:rsidR="000216D5" w:rsidRPr="00E627F7">
              <w:t xml:space="preserve"> – </w:t>
            </w:r>
            <w:r>
              <w:t>12 ч. 15 м.</w:t>
            </w:r>
            <w:r w:rsidR="000216D5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D1395A" w:rsidP="00844A56">
            <w:pPr>
              <w:rPr>
                <w:lang w:val="ru-RU"/>
              </w:rPr>
            </w:pPr>
            <w:r w:rsidRPr="00D1395A">
              <w:rPr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0216D5" w:rsidRPr="009E4C16" w:rsidTr="00D27D2D">
        <w:tc>
          <w:tcPr>
            <w:tcW w:w="2898" w:type="dxa"/>
            <w:shd w:val="clear" w:color="auto" w:fill="auto"/>
          </w:tcPr>
          <w:p w:rsidR="000216D5" w:rsidRPr="00D1395A" w:rsidRDefault="000216D5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ind w:left="0"/>
              <w:rPr>
                <w:lang w:val="ru-RU"/>
              </w:rPr>
            </w:pPr>
          </w:p>
        </w:tc>
      </w:tr>
      <w:tr w:rsidR="000216D5" w:rsidRPr="009E4C16" w:rsidTr="00D27D2D">
        <w:tc>
          <w:tcPr>
            <w:tcW w:w="2898" w:type="dxa"/>
            <w:shd w:val="clear" w:color="auto" w:fill="auto"/>
          </w:tcPr>
          <w:p w:rsidR="000216D5" w:rsidRPr="00D1395A" w:rsidRDefault="000216D5" w:rsidP="00B00B2E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 w:rsidP="00F6075C">
            <w:pPr>
              <w:rPr>
                <w:lang w:val="ru-RU"/>
              </w:rPr>
            </w:pPr>
          </w:p>
        </w:tc>
      </w:tr>
      <w:tr w:rsidR="000216D5" w:rsidRPr="009E4C16" w:rsidTr="00D27D2D">
        <w:tc>
          <w:tcPr>
            <w:tcW w:w="2898" w:type="dxa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216D5" w:rsidRPr="009E4C16" w:rsidTr="00D27D2D">
        <w:tc>
          <w:tcPr>
            <w:tcW w:w="2898" w:type="dxa"/>
            <w:shd w:val="clear" w:color="auto" w:fill="auto"/>
          </w:tcPr>
          <w:p w:rsidR="000216D5" w:rsidRPr="00D1395A" w:rsidRDefault="000216D5" w:rsidP="00D27D2D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ind w:left="0"/>
              <w:rPr>
                <w:lang w:val="ru-RU"/>
              </w:rPr>
            </w:pPr>
          </w:p>
        </w:tc>
      </w:tr>
      <w:tr w:rsidR="000216D5" w:rsidRPr="009E4C16" w:rsidTr="00D27D2D">
        <w:tc>
          <w:tcPr>
            <w:tcW w:w="2898" w:type="dxa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</w:tbl>
    <w:p w:rsidR="003249C4" w:rsidRDefault="00016299" w:rsidP="005A5062">
      <w:pPr>
        <w:pStyle w:val="Endofdocument-Annex"/>
        <w:ind w:left="5220"/>
      </w:pPr>
      <w:r>
        <w:t>[</w:t>
      </w:r>
      <w:proofErr w:type="spellStart"/>
      <w:r w:rsidR="00D1395A" w:rsidRPr="00D1395A">
        <w:t>Конец</w:t>
      </w:r>
      <w:proofErr w:type="spellEnd"/>
      <w:r w:rsidR="00D1395A" w:rsidRPr="00D1395A">
        <w:t xml:space="preserve"> </w:t>
      </w:r>
      <w:proofErr w:type="spellStart"/>
      <w:r w:rsidR="00D1395A" w:rsidRPr="00D1395A">
        <w:t>приложения</w:t>
      </w:r>
      <w:proofErr w:type="spellEnd"/>
      <w:r w:rsidR="00D1395A" w:rsidRPr="00D1395A">
        <w:t xml:space="preserve"> и </w:t>
      </w:r>
      <w:proofErr w:type="spellStart"/>
      <w:r w:rsidR="00D1395A" w:rsidRPr="00D1395A">
        <w:t>документа</w:t>
      </w:r>
      <w:proofErr w:type="spellEnd"/>
      <w:r>
        <w:t>]</w:t>
      </w:r>
    </w:p>
    <w:p w:rsidR="003249C4" w:rsidRDefault="003249C4" w:rsidP="005A5062">
      <w:pPr>
        <w:pStyle w:val="Endofdocument-Annex"/>
        <w:ind w:left="5220"/>
      </w:pPr>
    </w:p>
    <w:p w:rsidR="00016299" w:rsidRDefault="00016299" w:rsidP="005A5062">
      <w:pPr>
        <w:pStyle w:val="Endofdocument-Annex"/>
        <w:ind w:left="5220"/>
      </w:pPr>
    </w:p>
    <w:sectPr w:rsidR="00016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F0" w:rsidRDefault="000F60F0">
      <w:r>
        <w:separator/>
      </w:r>
    </w:p>
  </w:endnote>
  <w:endnote w:type="continuationSeparator" w:id="0">
    <w:p w:rsidR="000F60F0" w:rsidRDefault="000F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F0" w:rsidRDefault="000F60F0">
      <w:r>
        <w:separator/>
      </w:r>
    </w:p>
  </w:footnote>
  <w:footnote w:type="continuationSeparator" w:id="0">
    <w:p w:rsidR="000F60F0" w:rsidRDefault="000F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</w:t>
    </w:r>
    <w:r w:rsidR="009E4C16">
      <w:rPr>
        <w:lang w:val="ru-RU"/>
      </w:rPr>
      <w:t>30</w:t>
    </w:r>
    <w:r w:rsidR="00AE2E27">
      <w:t>/INF/</w:t>
    </w:r>
    <w:r>
      <w:t>5</w:t>
    </w:r>
  </w:p>
  <w:p w:rsidR="00AE2E27" w:rsidRDefault="00AE2E27">
    <w:pPr>
      <w:pStyle w:val="Header"/>
      <w:jc w:val="right"/>
    </w:pPr>
    <w:r>
      <w:t>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2C413D"/>
    <w:rsid w:val="00000D19"/>
    <w:rsid w:val="00002BCF"/>
    <w:rsid w:val="00016299"/>
    <w:rsid w:val="000216D5"/>
    <w:rsid w:val="0005554A"/>
    <w:rsid w:val="0006034D"/>
    <w:rsid w:val="00086907"/>
    <w:rsid w:val="000A5309"/>
    <w:rsid w:val="000B06A7"/>
    <w:rsid w:val="000C5A2C"/>
    <w:rsid w:val="000F2B36"/>
    <w:rsid w:val="000F4F0C"/>
    <w:rsid w:val="000F60F0"/>
    <w:rsid w:val="00105B5C"/>
    <w:rsid w:val="0012211D"/>
    <w:rsid w:val="00124CC8"/>
    <w:rsid w:val="00146570"/>
    <w:rsid w:val="00166348"/>
    <w:rsid w:val="00167003"/>
    <w:rsid w:val="001B0472"/>
    <w:rsid w:val="001B0917"/>
    <w:rsid w:val="001B2900"/>
    <w:rsid w:val="001E47B8"/>
    <w:rsid w:val="001E6661"/>
    <w:rsid w:val="0022533F"/>
    <w:rsid w:val="00227FE7"/>
    <w:rsid w:val="00237FAB"/>
    <w:rsid w:val="00291A68"/>
    <w:rsid w:val="002B15CF"/>
    <w:rsid w:val="002C413D"/>
    <w:rsid w:val="00306DEC"/>
    <w:rsid w:val="003249C4"/>
    <w:rsid w:val="003272C8"/>
    <w:rsid w:val="003336D4"/>
    <w:rsid w:val="0033629C"/>
    <w:rsid w:val="00353C86"/>
    <w:rsid w:val="0037248F"/>
    <w:rsid w:val="00380240"/>
    <w:rsid w:val="00382A66"/>
    <w:rsid w:val="00392B8D"/>
    <w:rsid w:val="003E180F"/>
    <w:rsid w:val="003F1C22"/>
    <w:rsid w:val="003F5DDA"/>
    <w:rsid w:val="004045C5"/>
    <w:rsid w:val="00440B46"/>
    <w:rsid w:val="004704AD"/>
    <w:rsid w:val="004766CE"/>
    <w:rsid w:val="004830A1"/>
    <w:rsid w:val="004C2BC1"/>
    <w:rsid w:val="004C64B2"/>
    <w:rsid w:val="004D4353"/>
    <w:rsid w:val="004E447F"/>
    <w:rsid w:val="0050278B"/>
    <w:rsid w:val="00517EB0"/>
    <w:rsid w:val="0053658F"/>
    <w:rsid w:val="00545735"/>
    <w:rsid w:val="005735A5"/>
    <w:rsid w:val="005A1E5D"/>
    <w:rsid w:val="005A5062"/>
    <w:rsid w:val="005B56B8"/>
    <w:rsid w:val="005D67F7"/>
    <w:rsid w:val="00606429"/>
    <w:rsid w:val="00622E6B"/>
    <w:rsid w:val="0062550C"/>
    <w:rsid w:val="00665E72"/>
    <w:rsid w:val="00696DED"/>
    <w:rsid w:val="007154A5"/>
    <w:rsid w:val="0078666A"/>
    <w:rsid w:val="007A1078"/>
    <w:rsid w:val="007D3C1F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77B0D"/>
    <w:rsid w:val="00894E89"/>
    <w:rsid w:val="008F71A4"/>
    <w:rsid w:val="00904B8B"/>
    <w:rsid w:val="0091515E"/>
    <w:rsid w:val="00933740"/>
    <w:rsid w:val="0093595C"/>
    <w:rsid w:val="00970FAE"/>
    <w:rsid w:val="009B0227"/>
    <w:rsid w:val="009D36C7"/>
    <w:rsid w:val="009E4C16"/>
    <w:rsid w:val="00A10656"/>
    <w:rsid w:val="00A4499A"/>
    <w:rsid w:val="00A65826"/>
    <w:rsid w:val="00AA218A"/>
    <w:rsid w:val="00AB39A7"/>
    <w:rsid w:val="00AB5F0D"/>
    <w:rsid w:val="00AD0C98"/>
    <w:rsid w:val="00AE24D4"/>
    <w:rsid w:val="00AE2E27"/>
    <w:rsid w:val="00B00108"/>
    <w:rsid w:val="00B00B2E"/>
    <w:rsid w:val="00B510D9"/>
    <w:rsid w:val="00B63593"/>
    <w:rsid w:val="00B66FC3"/>
    <w:rsid w:val="00BC6297"/>
    <w:rsid w:val="00BD366F"/>
    <w:rsid w:val="00BD69CF"/>
    <w:rsid w:val="00C11B58"/>
    <w:rsid w:val="00C15003"/>
    <w:rsid w:val="00C20D14"/>
    <w:rsid w:val="00C3481D"/>
    <w:rsid w:val="00C63AB0"/>
    <w:rsid w:val="00C65BC3"/>
    <w:rsid w:val="00C77553"/>
    <w:rsid w:val="00CA2CD0"/>
    <w:rsid w:val="00CA4A6C"/>
    <w:rsid w:val="00CB0F30"/>
    <w:rsid w:val="00CD33BE"/>
    <w:rsid w:val="00D1395A"/>
    <w:rsid w:val="00D14BE3"/>
    <w:rsid w:val="00D217CA"/>
    <w:rsid w:val="00D27D2D"/>
    <w:rsid w:val="00D43D9B"/>
    <w:rsid w:val="00D52A33"/>
    <w:rsid w:val="00D93CB2"/>
    <w:rsid w:val="00DD43A1"/>
    <w:rsid w:val="00DE0685"/>
    <w:rsid w:val="00E323D3"/>
    <w:rsid w:val="00E36007"/>
    <w:rsid w:val="00E51212"/>
    <w:rsid w:val="00E627F7"/>
    <w:rsid w:val="00E95161"/>
    <w:rsid w:val="00EA165F"/>
    <w:rsid w:val="00F6075C"/>
    <w:rsid w:val="00F70775"/>
    <w:rsid w:val="00F818BA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lastModifiedBy>Sergey VANAGEL</cp:lastModifiedBy>
  <cp:revision>4</cp:revision>
  <cp:lastPrinted>2016-04-18T13:12:00Z</cp:lastPrinted>
  <dcterms:created xsi:type="dcterms:W3CDTF">2016-04-18T13:15:00Z</dcterms:created>
  <dcterms:modified xsi:type="dcterms:W3CDTF">2016-04-18T13:45:00Z</dcterms:modified>
</cp:coreProperties>
</file>