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7E01A2" w:rsidRPr="007E01A2" w:rsidTr="008E41B2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E0295" w:rsidRPr="007E01A2" w:rsidRDefault="003E0295" w:rsidP="007E01A2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E0295" w:rsidRPr="007E01A2" w:rsidRDefault="003E0295" w:rsidP="007E01A2">
            <w:pPr>
              <w:rPr>
                <w:lang w:val="fr-FR"/>
              </w:rPr>
            </w:pPr>
            <w:r w:rsidRPr="007E01A2">
              <w:rPr>
                <w:noProof/>
                <w:lang w:eastAsia="en-US"/>
              </w:rPr>
              <w:drawing>
                <wp:inline distT="0" distB="0" distL="0" distR="0" wp14:anchorId="00A72CC9" wp14:editId="286DC44F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E0295" w:rsidRPr="007E01A2" w:rsidRDefault="003E0295" w:rsidP="007E01A2">
            <w:pPr>
              <w:jc w:val="right"/>
              <w:rPr>
                <w:lang w:val="fr-FR"/>
              </w:rPr>
            </w:pPr>
            <w:r w:rsidRPr="007E01A2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7E01A2" w:rsidRPr="007E01A2" w:rsidTr="008E41B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E0295" w:rsidRPr="007E01A2" w:rsidRDefault="003E0295" w:rsidP="007E01A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E01A2">
              <w:rPr>
                <w:rFonts w:ascii="Arial Black" w:hAnsi="Arial Black"/>
                <w:caps/>
                <w:sz w:val="15"/>
                <w:lang w:val="fr-FR"/>
              </w:rPr>
              <w:t>WIPO/GRTKF/IC/34/INF/5</w:t>
            </w:r>
          </w:p>
        </w:tc>
      </w:tr>
      <w:tr w:rsidR="007E01A2" w:rsidRPr="007E01A2" w:rsidTr="008E41B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E0295" w:rsidRPr="007E01A2" w:rsidRDefault="003E0295" w:rsidP="007E01A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E01A2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0A309A" w:rsidRPr="007E01A2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7E01A2">
              <w:rPr>
                <w:rFonts w:ascii="Arial Black" w:hAnsi="Arial Black"/>
                <w:caps/>
                <w:sz w:val="15"/>
                <w:lang w:val="fr-FR"/>
              </w:rPr>
              <w:t xml:space="preserve"> anglais</w:t>
            </w:r>
          </w:p>
        </w:tc>
      </w:tr>
      <w:tr w:rsidR="003E0295" w:rsidRPr="007E01A2" w:rsidTr="008E41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E0295" w:rsidRPr="007E01A2" w:rsidRDefault="003E0295" w:rsidP="007E01A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E01A2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0A309A" w:rsidRPr="007E01A2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7E01A2">
              <w:rPr>
                <w:rFonts w:ascii="Arial Black" w:hAnsi="Arial Black"/>
                <w:caps/>
                <w:sz w:val="15"/>
                <w:lang w:val="fr-FR"/>
              </w:rPr>
              <w:t xml:space="preserve"> 9 mai 2017</w:t>
            </w:r>
          </w:p>
        </w:tc>
      </w:tr>
    </w:tbl>
    <w:p w:rsidR="003E0295" w:rsidRPr="007E01A2" w:rsidRDefault="003E0295" w:rsidP="007E01A2">
      <w:pPr>
        <w:rPr>
          <w:lang w:val="fr-FR"/>
        </w:rPr>
      </w:pPr>
    </w:p>
    <w:p w:rsidR="003E0295" w:rsidRPr="007E01A2" w:rsidRDefault="003E0295" w:rsidP="007E01A2">
      <w:pPr>
        <w:rPr>
          <w:lang w:val="fr-FR"/>
        </w:rPr>
      </w:pPr>
    </w:p>
    <w:p w:rsidR="003E0295" w:rsidRPr="007E01A2" w:rsidRDefault="003E0295" w:rsidP="007E01A2">
      <w:pPr>
        <w:rPr>
          <w:lang w:val="fr-FR"/>
        </w:rPr>
      </w:pPr>
    </w:p>
    <w:p w:rsidR="003E0295" w:rsidRPr="007E01A2" w:rsidRDefault="003E0295" w:rsidP="007E01A2">
      <w:pPr>
        <w:rPr>
          <w:lang w:val="fr-FR"/>
        </w:rPr>
      </w:pPr>
    </w:p>
    <w:p w:rsidR="003E0295" w:rsidRPr="007E01A2" w:rsidRDefault="003E0295" w:rsidP="007E01A2">
      <w:pPr>
        <w:rPr>
          <w:lang w:val="fr-FR"/>
        </w:rPr>
      </w:pPr>
    </w:p>
    <w:p w:rsidR="003E0295" w:rsidRPr="007E01A2" w:rsidRDefault="003E0295" w:rsidP="007E01A2">
      <w:pPr>
        <w:rPr>
          <w:b/>
          <w:sz w:val="28"/>
          <w:szCs w:val="28"/>
          <w:lang w:val="fr-FR"/>
        </w:rPr>
      </w:pPr>
      <w:r w:rsidRPr="007E01A2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3E0295" w:rsidRPr="007E01A2" w:rsidRDefault="003E0295" w:rsidP="007E01A2">
      <w:pPr>
        <w:rPr>
          <w:lang w:val="fr-FR"/>
        </w:rPr>
      </w:pPr>
    </w:p>
    <w:p w:rsidR="003E0295" w:rsidRPr="007E01A2" w:rsidRDefault="003E0295" w:rsidP="007E01A2">
      <w:pPr>
        <w:rPr>
          <w:lang w:val="fr-FR"/>
        </w:rPr>
      </w:pPr>
    </w:p>
    <w:p w:rsidR="003E0295" w:rsidRPr="007E01A2" w:rsidRDefault="003E0295" w:rsidP="007E01A2">
      <w:pPr>
        <w:rPr>
          <w:b/>
          <w:sz w:val="24"/>
          <w:szCs w:val="24"/>
          <w:lang w:val="fr-FR"/>
        </w:rPr>
      </w:pPr>
      <w:r w:rsidRPr="007E01A2">
        <w:rPr>
          <w:b/>
          <w:sz w:val="24"/>
          <w:szCs w:val="24"/>
          <w:lang w:val="fr-FR"/>
        </w:rPr>
        <w:t>Trente</w:t>
      </w:r>
      <w:r w:rsidR="00C27C04" w:rsidRPr="007E01A2">
        <w:rPr>
          <w:b/>
          <w:sz w:val="24"/>
          <w:szCs w:val="24"/>
          <w:lang w:val="fr-FR"/>
        </w:rPr>
        <w:noBreakHyphen/>
      </w:r>
      <w:r w:rsidRPr="007E01A2">
        <w:rPr>
          <w:b/>
          <w:sz w:val="24"/>
          <w:szCs w:val="24"/>
          <w:lang w:val="fr-FR"/>
        </w:rPr>
        <w:t>quatr</w:t>
      </w:r>
      <w:r w:rsidR="000A309A" w:rsidRPr="007E01A2">
        <w:rPr>
          <w:b/>
          <w:sz w:val="24"/>
          <w:szCs w:val="24"/>
          <w:lang w:val="fr-FR"/>
        </w:rPr>
        <w:t>ième session</w:t>
      </w:r>
    </w:p>
    <w:p w:rsidR="003E0295" w:rsidRPr="007E01A2" w:rsidRDefault="003E0295" w:rsidP="007E01A2">
      <w:pPr>
        <w:rPr>
          <w:b/>
          <w:sz w:val="24"/>
          <w:szCs w:val="24"/>
          <w:lang w:val="fr-FR"/>
        </w:rPr>
      </w:pPr>
      <w:r w:rsidRPr="007E01A2">
        <w:rPr>
          <w:b/>
          <w:sz w:val="24"/>
          <w:szCs w:val="24"/>
          <w:lang w:val="fr-FR"/>
        </w:rPr>
        <w:t>Genève, 12 – 16 juin 2017</w:t>
      </w:r>
    </w:p>
    <w:p w:rsidR="003E0295" w:rsidRPr="007E01A2" w:rsidRDefault="003E0295" w:rsidP="007E01A2">
      <w:pPr>
        <w:rPr>
          <w:lang w:val="fr-FR"/>
        </w:rPr>
      </w:pPr>
    </w:p>
    <w:p w:rsidR="003E0295" w:rsidRPr="007E01A2" w:rsidRDefault="003E0295" w:rsidP="007E01A2">
      <w:pPr>
        <w:rPr>
          <w:lang w:val="fr-FR"/>
        </w:rPr>
      </w:pPr>
    </w:p>
    <w:p w:rsidR="003E0295" w:rsidRPr="007E01A2" w:rsidRDefault="003E0295" w:rsidP="007E01A2">
      <w:pPr>
        <w:rPr>
          <w:lang w:val="fr-FR"/>
        </w:rPr>
      </w:pPr>
    </w:p>
    <w:p w:rsidR="006843F4" w:rsidRPr="007E01A2" w:rsidRDefault="00D16D9C" w:rsidP="007E01A2">
      <w:pPr>
        <w:rPr>
          <w:caps/>
          <w:sz w:val="24"/>
          <w:lang w:val="fr-FR"/>
        </w:rPr>
      </w:pPr>
      <w:r w:rsidRPr="007E01A2">
        <w:rPr>
          <w:sz w:val="24"/>
          <w:lang w:val="fr-FR"/>
        </w:rPr>
        <w:t xml:space="preserve">NOTE D’INFORMATION </w:t>
      </w:r>
      <w:r>
        <w:rPr>
          <w:sz w:val="24"/>
          <w:lang w:val="fr-FR"/>
        </w:rPr>
        <w:t>A L’</w:t>
      </w:r>
      <w:r w:rsidRPr="007E01A2">
        <w:rPr>
          <w:sz w:val="24"/>
          <w:lang w:val="fr-FR"/>
        </w:rPr>
        <w:t>INTENTION DU GROUPE D’EXPERTS DES COMMUNAUTES AUTOCHTONES ET LOCALES</w:t>
      </w:r>
      <w:bookmarkStart w:id="1" w:name="_GoBack"/>
      <w:bookmarkEnd w:id="1"/>
    </w:p>
    <w:p w:rsidR="006843F4" w:rsidRPr="007E01A2" w:rsidRDefault="006843F4" w:rsidP="007E01A2">
      <w:pPr>
        <w:rPr>
          <w:caps/>
          <w:sz w:val="24"/>
          <w:lang w:val="fr-FR"/>
        </w:rPr>
      </w:pPr>
    </w:p>
    <w:p w:rsidR="006843F4" w:rsidRPr="007E01A2" w:rsidRDefault="006843F4" w:rsidP="007E01A2">
      <w:pPr>
        <w:rPr>
          <w:i/>
          <w:lang w:val="fr-FR"/>
        </w:rPr>
      </w:pPr>
      <w:bookmarkStart w:id="2" w:name="Prepared"/>
      <w:bookmarkEnd w:id="2"/>
      <w:r w:rsidRPr="007E01A2">
        <w:rPr>
          <w:i/>
          <w:lang w:val="fr-FR"/>
        </w:rPr>
        <w:t>Document établi par le Secrétariat</w:t>
      </w:r>
    </w:p>
    <w:p w:rsidR="006843F4" w:rsidRPr="007E01A2" w:rsidRDefault="006843F4" w:rsidP="007E01A2">
      <w:pPr>
        <w:rPr>
          <w:lang w:val="fr-FR"/>
        </w:rPr>
      </w:pPr>
    </w:p>
    <w:p w:rsidR="006843F4" w:rsidRPr="007E01A2" w:rsidRDefault="006843F4" w:rsidP="007E01A2">
      <w:pPr>
        <w:rPr>
          <w:lang w:val="fr-FR"/>
        </w:rPr>
      </w:pPr>
    </w:p>
    <w:p w:rsidR="006843F4" w:rsidRPr="007E01A2" w:rsidRDefault="006843F4" w:rsidP="007E01A2">
      <w:pPr>
        <w:rPr>
          <w:lang w:val="fr-FR"/>
        </w:rPr>
      </w:pPr>
    </w:p>
    <w:p w:rsidR="006843F4" w:rsidRPr="007E01A2" w:rsidRDefault="006843F4" w:rsidP="007E01A2">
      <w:pPr>
        <w:rPr>
          <w:lang w:val="fr-FR"/>
        </w:rPr>
      </w:pPr>
    </w:p>
    <w:p w:rsidR="006843F4" w:rsidRPr="007E01A2" w:rsidRDefault="006843F4" w:rsidP="007E01A2">
      <w:pPr>
        <w:numPr>
          <w:ilvl w:val="0"/>
          <w:numId w:val="2"/>
        </w:numPr>
        <w:rPr>
          <w:lang w:val="fr-FR"/>
        </w:rPr>
      </w:pPr>
      <w:r w:rsidRPr="007E01A2">
        <w:rPr>
          <w:lang w:val="fr-FR"/>
        </w:rPr>
        <w:t>À sa sept</w:t>
      </w:r>
      <w:r w:rsidR="000A309A" w:rsidRPr="007E01A2">
        <w:rPr>
          <w:lang w:val="fr-FR"/>
        </w:rPr>
        <w:t>ième session</w:t>
      </w:r>
      <w:r w:rsidRPr="007E01A2">
        <w:rPr>
          <w:lang w:val="fr-FR"/>
        </w:rPr>
        <w:t>, le Comité intergouvernemental de la propriété intellectuelle relative aux ressources génétiques, aux savoirs traditionnels et au folklore (ci</w:t>
      </w:r>
      <w:r w:rsidR="00C27C04" w:rsidRPr="007E01A2">
        <w:rPr>
          <w:lang w:val="fr-FR"/>
        </w:rPr>
        <w:noBreakHyphen/>
      </w:r>
      <w:r w:rsidRPr="007E01A2">
        <w:rPr>
          <w:lang w:val="fr-FR"/>
        </w:rPr>
        <w:t>après dénommé “comité”) est convenu “que, immédiatement avant le début des sessions du comité, une demi</w:t>
      </w:r>
      <w:r w:rsidR="00C27C04" w:rsidRPr="007E01A2">
        <w:rPr>
          <w:lang w:val="fr-FR"/>
        </w:rPr>
        <w:noBreakHyphen/>
      </w:r>
      <w:r w:rsidRPr="007E01A2">
        <w:rPr>
          <w:lang w:val="fr-FR"/>
        </w:rPr>
        <w:t>journée devra être consacrée à des exposés thématiques présentés sous la présidence d</w:t>
      </w:r>
      <w:r w:rsidR="000A309A" w:rsidRPr="007E01A2">
        <w:rPr>
          <w:lang w:val="fr-FR"/>
        </w:rPr>
        <w:t>’</w:t>
      </w:r>
      <w:r w:rsidRPr="007E01A2">
        <w:rPr>
          <w:lang w:val="fr-FR"/>
        </w:rPr>
        <w:t>un représentant d</w:t>
      </w:r>
      <w:r w:rsidR="000A309A" w:rsidRPr="007E01A2">
        <w:rPr>
          <w:lang w:val="fr-FR"/>
        </w:rPr>
        <w:t>’</w:t>
      </w:r>
      <w:r w:rsidRPr="007E01A2">
        <w:rPr>
          <w:lang w:val="fr-FR"/>
        </w:rPr>
        <w:t>une communauté locale ou autochtone”.  Ce genre de réunion est organisé à l</w:t>
      </w:r>
      <w:r w:rsidR="000A309A" w:rsidRPr="007E01A2">
        <w:rPr>
          <w:lang w:val="fr-FR"/>
        </w:rPr>
        <w:t>’</w:t>
      </w:r>
      <w:r w:rsidRPr="007E01A2">
        <w:rPr>
          <w:lang w:val="fr-FR"/>
        </w:rPr>
        <w:t xml:space="preserve">occasion de chaque session du comité </w:t>
      </w:r>
      <w:r w:rsidR="000A309A" w:rsidRPr="007E01A2">
        <w:rPr>
          <w:lang w:val="fr-FR"/>
        </w:rPr>
        <w:t>depuis 2005</w:t>
      </w:r>
      <w:r w:rsidRPr="007E01A2">
        <w:rPr>
          <w:lang w:val="fr-FR"/>
        </w:rPr>
        <w:t>.</w:t>
      </w:r>
    </w:p>
    <w:p w:rsidR="006843F4" w:rsidRPr="007E01A2" w:rsidRDefault="006843F4" w:rsidP="007E01A2">
      <w:pPr>
        <w:rPr>
          <w:lang w:val="fr-FR"/>
        </w:rPr>
      </w:pPr>
    </w:p>
    <w:p w:rsidR="006843F4" w:rsidRPr="007E01A2" w:rsidRDefault="006843F4" w:rsidP="007E01A2">
      <w:pPr>
        <w:pStyle w:val="ONUME"/>
        <w:rPr>
          <w:lang w:val="fr-FR"/>
        </w:rPr>
      </w:pPr>
      <w:r w:rsidRPr="007E01A2">
        <w:rPr>
          <w:lang w:val="fr-FR"/>
        </w:rPr>
        <w:t>Le thème retenu pour la trente</w:t>
      </w:r>
      <w:r w:rsidR="00C27C04" w:rsidRPr="007E01A2">
        <w:rPr>
          <w:lang w:val="fr-FR"/>
        </w:rPr>
        <w:noBreakHyphen/>
      </w:r>
      <w:r w:rsidRPr="007E01A2">
        <w:rPr>
          <w:lang w:val="fr-FR"/>
        </w:rPr>
        <w:t>quatr</w:t>
      </w:r>
      <w:r w:rsidR="000A309A" w:rsidRPr="007E01A2">
        <w:rPr>
          <w:lang w:val="fr-FR"/>
        </w:rPr>
        <w:t>ième session</w:t>
      </w:r>
      <w:r w:rsidRPr="007E01A2">
        <w:rPr>
          <w:lang w:val="fr-FR"/>
        </w:rPr>
        <w:t xml:space="preserve"> du comité est</w:t>
      </w:r>
      <w:r w:rsidR="000A309A" w:rsidRPr="007E01A2">
        <w:rPr>
          <w:lang w:val="fr-FR"/>
        </w:rPr>
        <w:t> :</w:t>
      </w:r>
      <w:r w:rsidRPr="007E01A2">
        <w:rPr>
          <w:lang w:val="fr-FR"/>
        </w:rPr>
        <w:t xml:space="preserve"> “Questions </w:t>
      </w:r>
      <w:r w:rsidR="001020F9" w:rsidRPr="007E01A2">
        <w:rPr>
          <w:lang w:val="fr-FR"/>
        </w:rPr>
        <w:t xml:space="preserve">non résolues et </w:t>
      </w:r>
      <w:r w:rsidRPr="007E01A2">
        <w:rPr>
          <w:lang w:val="fr-FR"/>
        </w:rPr>
        <w:t>en suspens dans les projets d</w:t>
      </w:r>
      <w:r w:rsidR="000A309A" w:rsidRPr="007E01A2">
        <w:rPr>
          <w:lang w:val="fr-FR"/>
        </w:rPr>
        <w:t>’</w:t>
      </w:r>
      <w:r w:rsidRPr="007E01A2">
        <w:rPr>
          <w:lang w:val="fr-FR"/>
        </w:rPr>
        <w:t>articles de l</w:t>
      </w:r>
      <w:r w:rsidR="000A309A" w:rsidRPr="007E01A2">
        <w:rPr>
          <w:lang w:val="fr-FR"/>
        </w:rPr>
        <w:t>’</w:t>
      </w:r>
      <w:r w:rsidRPr="007E01A2">
        <w:rPr>
          <w:lang w:val="fr-FR"/>
        </w:rPr>
        <w:t>IGC sur la protection des expressions culturelles traditionnelles</w:t>
      </w:r>
      <w:r w:rsidR="000A309A" w:rsidRPr="007E01A2">
        <w:rPr>
          <w:lang w:val="fr-FR"/>
        </w:rPr>
        <w:t> :</w:t>
      </w:r>
      <w:r w:rsidRPr="007E01A2">
        <w:rPr>
          <w:lang w:val="fr-FR"/>
        </w:rPr>
        <w:t xml:space="preserve"> points de vue des communautés autochtones et locales”.</w:t>
      </w:r>
    </w:p>
    <w:p w:rsidR="006843F4" w:rsidRPr="007E01A2" w:rsidRDefault="006843F4" w:rsidP="007E01A2">
      <w:pPr>
        <w:pStyle w:val="ONUME"/>
        <w:tabs>
          <w:tab w:val="clear" w:pos="567"/>
        </w:tabs>
        <w:rPr>
          <w:lang w:val="fr-FR"/>
        </w:rPr>
      </w:pPr>
      <w:r w:rsidRPr="007E01A2">
        <w:rPr>
          <w:lang w:val="fr-FR"/>
        </w:rPr>
        <w:t>Le programme provisoire de la réunion du groupe est joint en annexe au présent document.</w:t>
      </w:r>
    </w:p>
    <w:p w:rsidR="006843F4" w:rsidRPr="007E01A2" w:rsidRDefault="006843F4" w:rsidP="007E01A2">
      <w:pPr>
        <w:rPr>
          <w:lang w:val="fr-FR"/>
        </w:rPr>
      </w:pPr>
    </w:p>
    <w:p w:rsidR="00C27C04" w:rsidRPr="007E01A2" w:rsidRDefault="00C27C04" w:rsidP="007E01A2">
      <w:pPr>
        <w:rPr>
          <w:lang w:val="fr-FR"/>
        </w:rPr>
      </w:pPr>
    </w:p>
    <w:p w:rsidR="00016299" w:rsidRPr="007E01A2" w:rsidRDefault="006843F4" w:rsidP="007E01A2">
      <w:pPr>
        <w:pStyle w:val="Endofdocument-Annex"/>
        <w:ind w:left="5812"/>
        <w:rPr>
          <w:lang w:val="fr-FR"/>
        </w:rPr>
        <w:sectPr w:rsidR="00016299" w:rsidRPr="007E01A2" w:rsidSect="00C27C04">
          <w:headerReference w:type="default" r:id="rId9"/>
          <w:pgSz w:w="11906" w:h="16838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7E01A2">
        <w:rPr>
          <w:lang w:val="fr-FR"/>
        </w:rPr>
        <w:t>[L</w:t>
      </w:r>
      <w:r w:rsidR="000A309A" w:rsidRPr="007E01A2">
        <w:rPr>
          <w:lang w:val="fr-FR"/>
        </w:rPr>
        <w:t>’</w:t>
      </w:r>
      <w:r w:rsidRPr="007E01A2">
        <w:rPr>
          <w:lang w:val="fr-FR"/>
        </w:rPr>
        <w:t>annexe suit]</w:t>
      </w:r>
    </w:p>
    <w:p w:rsidR="006843F4" w:rsidRPr="007E01A2" w:rsidRDefault="006843F4" w:rsidP="007E01A2">
      <w:pPr>
        <w:pStyle w:val="Endofdocument-Annex"/>
        <w:ind w:hanging="5534"/>
        <w:rPr>
          <w:lang w:val="fr-FR"/>
        </w:rPr>
      </w:pPr>
    </w:p>
    <w:p w:rsidR="006843F4" w:rsidRPr="007E01A2" w:rsidRDefault="006843F4" w:rsidP="007E01A2">
      <w:pPr>
        <w:pStyle w:val="Endofdocument-Annex"/>
        <w:ind w:hanging="5534"/>
        <w:rPr>
          <w:lang w:val="fr-FR"/>
        </w:rPr>
      </w:pPr>
    </w:p>
    <w:p w:rsidR="000A309A" w:rsidRPr="007E01A2" w:rsidRDefault="006843F4" w:rsidP="007E01A2">
      <w:pPr>
        <w:pStyle w:val="Endofdocument-Annex"/>
        <w:ind w:left="0" w:hanging="5"/>
        <w:rPr>
          <w:szCs w:val="22"/>
          <w:lang w:val="fr-FR"/>
        </w:rPr>
      </w:pPr>
      <w:r w:rsidRPr="007E01A2">
        <w:rPr>
          <w:szCs w:val="22"/>
          <w:lang w:val="fr-FR"/>
        </w:rPr>
        <w:t>PROGRAMME PROVISOIRE DE LA RÉUNION DU GROUPE D</w:t>
      </w:r>
      <w:r w:rsidR="000A309A" w:rsidRPr="007E01A2">
        <w:rPr>
          <w:szCs w:val="22"/>
          <w:lang w:val="fr-FR"/>
        </w:rPr>
        <w:t>’</w:t>
      </w:r>
      <w:r w:rsidRPr="007E01A2">
        <w:rPr>
          <w:szCs w:val="22"/>
          <w:lang w:val="fr-FR"/>
        </w:rPr>
        <w:t>EXPERTS</w:t>
      </w:r>
    </w:p>
    <w:p w:rsidR="006843F4" w:rsidRPr="007E01A2" w:rsidRDefault="006843F4" w:rsidP="007E01A2">
      <w:pPr>
        <w:pStyle w:val="Endofdocument-Annex"/>
        <w:ind w:hanging="5534"/>
        <w:rPr>
          <w:szCs w:val="22"/>
          <w:lang w:val="fr-FR"/>
        </w:rPr>
      </w:pPr>
    </w:p>
    <w:p w:rsidR="00016299" w:rsidRPr="007E01A2" w:rsidRDefault="00016299" w:rsidP="007E01A2">
      <w:pPr>
        <w:pStyle w:val="Endofdocument-Annex"/>
        <w:ind w:hanging="5534"/>
        <w:rPr>
          <w:szCs w:val="22"/>
          <w:lang w:val="fr-FR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235"/>
        <w:gridCol w:w="7336"/>
      </w:tblGrid>
      <w:tr w:rsidR="007E01A2" w:rsidRPr="007E01A2" w:rsidTr="007E01A2">
        <w:tc>
          <w:tcPr>
            <w:tcW w:w="2235" w:type="dxa"/>
            <w:shd w:val="clear" w:color="auto" w:fill="auto"/>
          </w:tcPr>
          <w:p w:rsidR="006843F4" w:rsidRPr="007E01A2" w:rsidRDefault="006843F4" w:rsidP="007E01A2">
            <w:pPr>
              <w:pStyle w:val="Endofdocument-Annex"/>
              <w:ind w:left="0"/>
              <w:rPr>
                <w:szCs w:val="22"/>
                <w:u w:val="single"/>
                <w:lang w:val="fr-FR"/>
              </w:rPr>
            </w:pPr>
            <w:r w:rsidRPr="007E01A2">
              <w:rPr>
                <w:szCs w:val="22"/>
                <w:u w:val="single"/>
                <w:lang w:val="fr-FR"/>
              </w:rPr>
              <w:t>Lundi 1</w:t>
            </w:r>
            <w:r w:rsidR="000A309A" w:rsidRPr="007E01A2">
              <w:rPr>
                <w:szCs w:val="22"/>
                <w:u w:val="single"/>
                <w:lang w:val="fr-FR"/>
              </w:rPr>
              <w:t>2 juin 20</w:t>
            </w:r>
            <w:r w:rsidRPr="007E01A2">
              <w:rPr>
                <w:szCs w:val="22"/>
                <w:u w:val="single"/>
                <w:lang w:val="fr-FR"/>
              </w:rPr>
              <w:t>17</w:t>
            </w:r>
          </w:p>
          <w:p w:rsidR="0012211D" w:rsidRPr="007E01A2" w:rsidRDefault="0012211D" w:rsidP="007E01A2">
            <w:pPr>
              <w:pStyle w:val="Endofdocument-Annex"/>
              <w:ind w:left="0"/>
              <w:rPr>
                <w:szCs w:val="22"/>
                <w:lang w:val="fr-FR"/>
              </w:rPr>
            </w:pPr>
          </w:p>
        </w:tc>
        <w:tc>
          <w:tcPr>
            <w:tcW w:w="7336" w:type="dxa"/>
            <w:shd w:val="clear" w:color="auto" w:fill="auto"/>
          </w:tcPr>
          <w:p w:rsidR="00016299" w:rsidRPr="007E01A2" w:rsidRDefault="00016299" w:rsidP="007E01A2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</w:tr>
      <w:tr w:rsidR="007E01A2" w:rsidRPr="007E01A2" w:rsidTr="007E01A2">
        <w:tc>
          <w:tcPr>
            <w:tcW w:w="2235" w:type="dxa"/>
            <w:shd w:val="clear" w:color="auto" w:fill="auto"/>
          </w:tcPr>
          <w:p w:rsidR="00016299" w:rsidRPr="007E01A2" w:rsidRDefault="00016299" w:rsidP="007E01A2">
            <w:pPr>
              <w:pStyle w:val="Endofdocument-Annex"/>
              <w:snapToGrid w:val="0"/>
              <w:ind w:left="0"/>
              <w:rPr>
                <w:szCs w:val="22"/>
                <w:u w:val="single"/>
                <w:lang w:val="fr-FR"/>
              </w:rPr>
            </w:pPr>
          </w:p>
        </w:tc>
        <w:tc>
          <w:tcPr>
            <w:tcW w:w="7336" w:type="dxa"/>
            <w:shd w:val="clear" w:color="auto" w:fill="auto"/>
          </w:tcPr>
          <w:p w:rsidR="00016299" w:rsidRPr="007E01A2" w:rsidRDefault="00016299" w:rsidP="007E01A2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</w:tr>
      <w:tr w:rsidR="007E01A2" w:rsidRPr="007E01A2" w:rsidTr="007E01A2">
        <w:tc>
          <w:tcPr>
            <w:tcW w:w="2235" w:type="dxa"/>
            <w:shd w:val="clear" w:color="auto" w:fill="auto"/>
          </w:tcPr>
          <w:p w:rsidR="00016299" w:rsidRPr="007E01A2" w:rsidRDefault="006843F4" w:rsidP="007E01A2">
            <w:pPr>
              <w:pStyle w:val="Endofdocument-Annex"/>
              <w:ind w:left="0"/>
              <w:rPr>
                <w:szCs w:val="22"/>
                <w:lang w:val="fr-FR"/>
              </w:rPr>
            </w:pPr>
            <w:r w:rsidRPr="007E01A2">
              <w:rPr>
                <w:szCs w:val="22"/>
                <w:lang w:val="fr-FR"/>
              </w:rPr>
              <w:t>11</w:t>
            </w:r>
            <w:r w:rsidR="00C27C04" w:rsidRPr="007E01A2">
              <w:rPr>
                <w:szCs w:val="22"/>
                <w:lang w:val="fr-FR"/>
              </w:rPr>
              <w:t> h </w:t>
            </w:r>
            <w:r w:rsidRPr="007E01A2">
              <w:rPr>
                <w:szCs w:val="22"/>
                <w:lang w:val="fr-FR"/>
              </w:rPr>
              <w:t>15</w:t>
            </w:r>
            <w:r w:rsidR="00016299" w:rsidRPr="007E01A2">
              <w:rPr>
                <w:szCs w:val="22"/>
                <w:lang w:val="fr-FR"/>
              </w:rPr>
              <w:t xml:space="preserve"> </w:t>
            </w:r>
          </w:p>
        </w:tc>
        <w:tc>
          <w:tcPr>
            <w:tcW w:w="7336" w:type="dxa"/>
            <w:shd w:val="clear" w:color="auto" w:fill="auto"/>
          </w:tcPr>
          <w:p w:rsidR="00016299" w:rsidRPr="007E01A2" w:rsidRDefault="006843F4" w:rsidP="007E01A2">
            <w:pPr>
              <w:pStyle w:val="Endofdocument-Annex"/>
              <w:ind w:left="0"/>
              <w:rPr>
                <w:szCs w:val="22"/>
                <w:lang w:val="fr-FR"/>
              </w:rPr>
            </w:pPr>
            <w:r w:rsidRPr="007E01A2">
              <w:rPr>
                <w:szCs w:val="22"/>
                <w:lang w:val="fr-FR"/>
              </w:rPr>
              <w:t>Ouverture</w:t>
            </w:r>
          </w:p>
        </w:tc>
      </w:tr>
      <w:tr w:rsidR="007E01A2" w:rsidRPr="007E01A2" w:rsidTr="007E01A2">
        <w:tc>
          <w:tcPr>
            <w:tcW w:w="2235" w:type="dxa"/>
            <w:shd w:val="clear" w:color="auto" w:fill="auto"/>
          </w:tcPr>
          <w:p w:rsidR="00016299" w:rsidRPr="007E01A2" w:rsidRDefault="00016299" w:rsidP="007E01A2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  <w:tc>
          <w:tcPr>
            <w:tcW w:w="7336" w:type="dxa"/>
            <w:shd w:val="clear" w:color="auto" w:fill="auto"/>
          </w:tcPr>
          <w:p w:rsidR="00016299" w:rsidRPr="007E01A2" w:rsidRDefault="00016299" w:rsidP="007E01A2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</w:tr>
      <w:tr w:rsidR="007E01A2" w:rsidRPr="00D16D9C" w:rsidTr="007E01A2">
        <w:tc>
          <w:tcPr>
            <w:tcW w:w="2235" w:type="dxa"/>
            <w:shd w:val="clear" w:color="auto" w:fill="auto"/>
          </w:tcPr>
          <w:p w:rsidR="00016299" w:rsidRPr="007E01A2" w:rsidRDefault="00016299" w:rsidP="007E01A2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  <w:tc>
          <w:tcPr>
            <w:tcW w:w="7336" w:type="dxa"/>
            <w:shd w:val="clear" w:color="auto" w:fill="auto"/>
          </w:tcPr>
          <w:p w:rsidR="00016299" w:rsidRPr="007E01A2" w:rsidRDefault="006843F4" w:rsidP="007E01A2">
            <w:pPr>
              <w:pStyle w:val="Endofdocument-Annex"/>
              <w:ind w:left="0"/>
              <w:rPr>
                <w:szCs w:val="22"/>
                <w:lang w:val="fr-FR"/>
              </w:rPr>
            </w:pPr>
            <w:r w:rsidRPr="007E01A2">
              <w:rPr>
                <w:szCs w:val="22"/>
                <w:lang w:val="fr-FR"/>
              </w:rPr>
              <w:t>Président – (à désigner par le Forum consultatif des peuples autochtones de l</w:t>
            </w:r>
            <w:r w:rsidR="000A309A" w:rsidRPr="007E01A2">
              <w:rPr>
                <w:szCs w:val="22"/>
                <w:lang w:val="fr-FR"/>
              </w:rPr>
              <w:t>’</w:t>
            </w:r>
            <w:r w:rsidRPr="007E01A2">
              <w:rPr>
                <w:szCs w:val="22"/>
                <w:lang w:val="fr-FR"/>
              </w:rPr>
              <w:t>OMPI)</w:t>
            </w:r>
          </w:p>
        </w:tc>
      </w:tr>
      <w:tr w:rsidR="007E01A2" w:rsidRPr="00D16D9C" w:rsidTr="007E01A2">
        <w:tc>
          <w:tcPr>
            <w:tcW w:w="2235" w:type="dxa"/>
            <w:shd w:val="clear" w:color="auto" w:fill="auto"/>
          </w:tcPr>
          <w:p w:rsidR="00016299" w:rsidRPr="007E01A2" w:rsidRDefault="00016299" w:rsidP="007E01A2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  <w:tc>
          <w:tcPr>
            <w:tcW w:w="7336" w:type="dxa"/>
            <w:shd w:val="clear" w:color="auto" w:fill="auto"/>
          </w:tcPr>
          <w:p w:rsidR="00016299" w:rsidRPr="007E01A2" w:rsidRDefault="00016299" w:rsidP="007E01A2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</w:tr>
      <w:tr w:rsidR="007E01A2" w:rsidRPr="00D16D9C" w:rsidTr="007E01A2">
        <w:tc>
          <w:tcPr>
            <w:tcW w:w="2235" w:type="dxa"/>
            <w:shd w:val="clear" w:color="auto" w:fill="auto"/>
          </w:tcPr>
          <w:p w:rsidR="00016299" w:rsidRPr="007E01A2" w:rsidRDefault="006843F4" w:rsidP="007E01A2">
            <w:pPr>
              <w:pStyle w:val="Endofdocument-Annex"/>
              <w:ind w:left="0"/>
              <w:rPr>
                <w:szCs w:val="22"/>
                <w:lang w:val="fr-FR"/>
              </w:rPr>
            </w:pPr>
            <w:r w:rsidRPr="007E01A2">
              <w:rPr>
                <w:szCs w:val="22"/>
                <w:lang w:val="fr-FR"/>
              </w:rPr>
              <w:t>11</w:t>
            </w:r>
            <w:r w:rsidR="00C27C04" w:rsidRPr="007E01A2">
              <w:rPr>
                <w:szCs w:val="22"/>
                <w:lang w:val="fr-FR"/>
              </w:rPr>
              <w:t> h </w:t>
            </w:r>
            <w:r w:rsidRPr="007E01A2">
              <w:rPr>
                <w:szCs w:val="22"/>
                <w:lang w:val="fr-FR"/>
              </w:rPr>
              <w:t>15 – 11</w:t>
            </w:r>
            <w:r w:rsidR="00C27C04" w:rsidRPr="007E01A2">
              <w:rPr>
                <w:szCs w:val="22"/>
                <w:lang w:val="fr-FR"/>
              </w:rPr>
              <w:t> h </w:t>
            </w:r>
            <w:r w:rsidRPr="007E01A2">
              <w:rPr>
                <w:szCs w:val="22"/>
                <w:lang w:val="fr-FR"/>
              </w:rPr>
              <w:t>35</w:t>
            </w:r>
          </w:p>
        </w:tc>
        <w:tc>
          <w:tcPr>
            <w:tcW w:w="7336" w:type="dxa"/>
            <w:shd w:val="clear" w:color="auto" w:fill="auto"/>
          </w:tcPr>
          <w:p w:rsidR="00016299" w:rsidRPr="007E01A2" w:rsidRDefault="00455842" w:rsidP="007E01A2">
            <w:pPr>
              <w:ind w:left="1872" w:hanging="1872"/>
              <w:rPr>
                <w:szCs w:val="22"/>
                <w:lang w:val="fr-FR"/>
              </w:rPr>
            </w:pPr>
            <w:r w:rsidRPr="007E01A2">
              <w:rPr>
                <w:szCs w:val="22"/>
                <w:lang w:val="fr-FR"/>
              </w:rPr>
              <w:t>Orateur principal</w:t>
            </w:r>
            <w:r w:rsidR="000A309A" w:rsidRPr="007E01A2">
              <w:rPr>
                <w:szCs w:val="22"/>
                <w:lang w:val="fr-FR"/>
              </w:rPr>
              <w:t> :</w:t>
            </w:r>
            <w:r w:rsidRPr="007E01A2">
              <w:rPr>
                <w:szCs w:val="22"/>
                <w:lang w:val="fr-FR"/>
              </w:rPr>
              <w:t xml:space="preserve"> </w:t>
            </w:r>
            <w:r w:rsidR="00C27C04" w:rsidRPr="007E01A2">
              <w:rPr>
                <w:szCs w:val="22"/>
                <w:lang w:val="fr-FR"/>
              </w:rPr>
              <w:tab/>
            </w:r>
            <w:r w:rsidRPr="007E01A2">
              <w:rPr>
                <w:szCs w:val="22"/>
                <w:lang w:val="fr-FR"/>
              </w:rPr>
              <w:t>M.</w:t>
            </w:r>
            <w:r w:rsidR="003A2D56" w:rsidRPr="007E01A2">
              <w:rPr>
                <w:szCs w:val="22"/>
                <w:lang w:val="fr-FR"/>
              </w:rPr>
              <w:t> </w:t>
            </w:r>
            <w:r w:rsidRPr="007E01A2">
              <w:rPr>
                <w:szCs w:val="22"/>
                <w:lang w:val="fr-FR"/>
              </w:rPr>
              <w:t>James</w:t>
            </w:r>
            <w:r w:rsidR="00C27C04" w:rsidRPr="007E01A2">
              <w:rPr>
                <w:szCs w:val="22"/>
                <w:lang w:val="fr-FR"/>
              </w:rPr>
              <w:t> </w:t>
            </w:r>
            <w:proofErr w:type="spellStart"/>
            <w:r w:rsidRPr="007E01A2">
              <w:rPr>
                <w:szCs w:val="22"/>
                <w:lang w:val="fr-FR"/>
              </w:rPr>
              <w:t>Anaya</w:t>
            </w:r>
            <w:proofErr w:type="spellEnd"/>
            <w:r w:rsidRPr="007E01A2">
              <w:rPr>
                <w:szCs w:val="22"/>
                <w:lang w:val="fr-FR"/>
              </w:rPr>
              <w:t xml:space="preserve">, doyen et professeur de droit </w:t>
            </w:r>
            <w:r w:rsidR="001020F9" w:rsidRPr="007E01A2">
              <w:rPr>
                <w:szCs w:val="22"/>
                <w:lang w:val="fr-FR"/>
              </w:rPr>
              <w:t>(</w:t>
            </w:r>
            <w:r w:rsidR="003A2D56" w:rsidRPr="007E01A2">
              <w:rPr>
                <w:szCs w:val="22"/>
                <w:lang w:val="fr-FR"/>
              </w:rPr>
              <w:t>“</w:t>
            </w:r>
            <w:r w:rsidR="001020F9" w:rsidRPr="007E01A2">
              <w:rPr>
                <w:szCs w:val="22"/>
                <w:lang w:val="fr-FR"/>
              </w:rPr>
              <w:t>Thomson</w:t>
            </w:r>
            <w:r w:rsidR="003A2D56" w:rsidRPr="007E01A2">
              <w:rPr>
                <w:szCs w:val="22"/>
                <w:lang w:val="fr-FR"/>
              </w:rPr>
              <w:t>”</w:t>
            </w:r>
            <w:r w:rsidR="001020F9" w:rsidRPr="007E01A2">
              <w:rPr>
                <w:szCs w:val="22"/>
                <w:lang w:val="fr-FR"/>
              </w:rPr>
              <w:t xml:space="preserve">) </w:t>
            </w:r>
            <w:r w:rsidRPr="007E01A2">
              <w:rPr>
                <w:szCs w:val="22"/>
                <w:lang w:val="fr-FR"/>
              </w:rPr>
              <w:t>à la faculté de droit de l</w:t>
            </w:r>
            <w:r w:rsidR="000A309A" w:rsidRPr="007E01A2">
              <w:rPr>
                <w:szCs w:val="22"/>
                <w:lang w:val="fr-FR"/>
              </w:rPr>
              <w:t>’</w:t>
            </w:r>
            <w:r w:rsidRPr="007E01A2">
              <w:rPr>
                <w:szCs w:val="22"/>
                <w:lang w:val="fr-FR"/>
              </w:rPr>
              <w:t>Université du Colorado (États</w:t>
            </w:r>
            <w:r w:rsidR="00C27C04" w:rsidRPr="007E01A2">
              <w:rPr>
                <w:szCs w:val="22"/>
                <w:lang w:val="fr-FR"/>
              </w:rPr>
              <w:noBreakHyphen/>
            </w:r>
            <w:r w:rsidRPr="007E01A2">
              <w:rPr>
                <w:szCs w:val="22"/>
                <w:lang w:val="fr-FR"/>
              </w:rPr>
              <w:t>Unis d</w:t>
            </w:r>
            <w:r w:rsidR="000A309A" w:rsidRPr="007E01A2">
              <w:rPr>
                <w:szCs w:val="22"/>
                <w:lang w:val="fr-FR"/>
              </w:rPr>
              <w:t>’</w:t>
            </w:r>
            <w:r w:rsidRPr="007E01A2">
              <w:rPr>
                <w:szCs w:val="22"/>
                <w:lang w:val="fr-FR"/>
              </w:rPr>
              <w:t>Amérique)</w:t>
            </w:r>
          </w:p>
        </w:tc>
      </w:tr>
      <w:tr w:rsidR="007E01A2" w:rsidRPr="00D16D9C" w:rsidTr="007E01A2">
        <w:tc>
          <w:tcPr>
            <w:tcW w:w="2235" w:type="dxa"/>
            <w:shd w:val="clear" w:color="auto" w:fill="auto"/>
          </w:tcPr>
          <w:p w:rsidR="00016299" w:rsidRPr="007E01A2" w:rsidRDefault="00016299" w:rsidP="007E01A2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  <w:tc>
          <w:tcPr>
            <w:tcW w:w="7336" w:type="dxa"/>
            <w:shd w:val="clear" w:color="auto" w:fill="auto"/>
          </w:tcPr>
          <w:p w:rsidR="00016299" w:rsidRPr="007E01A2" w:rsidRDefault="00016299" w:rsidP="007E01A2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</w:tr>
      <w:tr w:rsidR="007E01A2" w:rsidRPr="00D16D9C" w:rsidTr="007E01A2">
        <w:tc>
          <w:tcPr>
            <w:tcW w:w="2235" w:type="dxa"/>
            <w:shd w:val="clear" w:color="auto" w:fill="auto"/>
          </w:tcPr>
          <w:p w:rsidR="000216D5" w:rsidRPr="007E01A2" w:rsidRDefault="00455842" w:rsidP="007E01A2">
            <w:pPr>
              <w:pStyle w:val="Endofdocument-Annex"/>
              <w:ind w:left="0"/>
              <w:rPr>
                <w:szCs w:val="22"/>
                <w:lang w:val="fr-FR"/>
              </w:rPr>
            </w:pPr>
            <w:r w:rsidRPr="007E01A2">
              <w:rPr>
                <w:szCs w:val="22"/>
                <w:lang w:val="fr-FR"/>
              </w:rPr>
              <w:t>11</w:t>
            </w:r>
            <w:r w:rsidR="00C27C04" w:rsidRPr="007E01A2">
              <w:rPr>
                <w:szCs w:val="22"/>
                <w:lang w:val="fr-FR"/>
              </w:rPr>
              <w:t> h </w:t>
            </w:r>
            <w:r w:rsidRPr="007E01A2">
              <w:rPr>
                <w:szCs w:val="22"/>
                <w:lang w:val="fr-FR"/>
              </w:rPr>
              <w:t>35 – 11</w:t>
            </w:r>
            <w:r w:rsidR="00C27C04" w:rsidRPr="007E01A2">
              <w:rPr>
                <w:szCs w:val="22"/>
                <w:lang w:val="fr-FR"/>
              </w:rPr>
              <w:t> h </w:t>
            </w:r>
            <w:r w:rsidRPr="007E01A2">
              <w:rPr>
                <w:szCs w:val="22"/>
                <w:lang w:val="fr-FR"/>
              </w:rPr>
              <w:t>50</w:t>
            </w:r>
          </w:p>
        </w:tc>
        <w:tc>
          <w:tcPr>
            <w:tcW w:w="7336" w:type="dxa"/>
            <w:shd w:val="clear" w:color="auto" w:fill="auto"/>
          </w:tcPr>
          <w:p w:rsidR="006843F4" w:rsidRPr="007E01A2" w:rsidRDefault="00455842" w:rsidP="007E01A2">
            <w:pPr>
              <w:ind w:left="1872" w:hanging="1872"/>
              <w:rPr>
                <w:szCs w:val="22"/>
                <w:lang w:val="fr-FR"/>
              </w:rPr>
            </w:pPr>
            <w:r w:rsidRPr="007E01A2">
              <w:rPr>
                <w:szCs w:val="22"/>
                <w:lang w:val="fr-FR"/>
              </w:rPr>
              <w:t>Participante</w:t>
            </w:r>
            <w:r w:rsidR="000A309A" w:rsidRPr="007E01A2">
              <w:rPr>
                <w:szCs w:val="22"/>
                <w:lang w:val="fr-FR"/>
              </w:rPr>
              <w:t> :</w:t>
            </w:r>
            <w:r w:rsidRPr="007E01A2">
              <w:rPr>
                <w:szCs w:val="22"/>
                <w:lang w:val="fr-FR"/>
              </w:rPr>
              <w:t xml:space="preserve"> </w:t>
            </w:r>
            <w:r w:rsidR="00C27C04" w:rsidRPr="007E01A2">
              <w:rPr>
                <w:szCs w:val="22"/>
                <w:lang w:val="fr-FR"/>
              </w:rPr>
              <w:tab/>
            </w:r>
            <w:r w:rsidRPr="007E01A2">
              <w:rPr>
                <w:szCs w:val="22"/>
                <w:lang w:val="fr-FR"/>
              </w:rPr>
              <w:t>Mme</w:t>
            </w:r>
            <w:r w:rsidR="003A2D56" w:rsidRPr="007E01A2">
              <w:rPr>
                <w:szCs w:val="22"/>
                <w:lang w:val="fr-FR"/>
              </w:rPr>
              <w:t> </w:t>
            </w:r>
            <w:proofErr w:type="spellStart"/>
            <w:r w:rsidRPr="007E01A2">
              <w:rPr>
                <w:szCs w:val="22"/>
                <w:lang w:val="fr-FR"/>
              </w:rPr>
              <w:t>Aroha</w:t>
            </w:r>
            <w:proofErr w:type="spellEnd"/>
            <w:r w:rsidR="00C27C04" w:rsidRPr="007E01A2">
              <w:rPr>
                <w:szCs w:val="22"/>
                <w:lang w:val="fr-FR"/>
              </w:rPr>
              <w:t> </w:t>
            </w:r>
            <w:r w:rsidRPr="007E01A2">
              <w:rPr>
                <w:szCs w:val="22"/>
                <w:lang w:val="fr-FR"/>
              </w:rPr>
              <w:t>Te</w:t>
            </w:r>
            <w:r w:rsidR="00C27C04" w:rsidRPr="007E01A2">
              <w:rPr>
                <w:szCs w:val="22"/>
                <w:lang w:val="fr-FR"/>
              </w:rPr>
              <w:t> </w:t>
            </w:r>
            <w:proofErr w:type="spellStart"/>
            <w:r w:rsidRPr="007E01A2">
              <w:rPr>
                <w:szCs w:val="22"/>
                <w:lang w:val="fr-FR"/>
              </w:rPr>
              <w:t>Pareake</w:t>
            </w:r>
            <w:proofErr w:type="spellEnd"/>
            <w:r w:rsidR="00C27C04" w:rsidRPr="007E01A2">
              <w:rPr>
                <w:szCs w:val="22"/>
                <w:lang w:val="fr-FR"/>
              </w:rPr>
              <w:t> </w:t>
            </w:r>
            <w:r w:rsidRPr="007E01A2">
              <w:rPr>
                <w:szCs w:val="22"/>
                <w:lang w:val="fr-FR"/>
              </w:rPr>
              <w:t xml:space="preserve">Mead, membre des tribus </w:t>
            </w:r>
            <w:proofErr w:type="spellStart"/>
            <w:r w:rsidRPr="007E01A2">
              <w:rPr>
                <w:szCs w:val="22"/>
                <w:lang w:val="fr-FR"/>
              </w:rPr>
              <w:t>Ngati</w:t>
            </w:r>
            <w:proofErr w:type="spellEnd"/>
            <w:r w:rsidRPr="007E01A2">
              <w:rPr>
                <w:szCs w:val="22"/>
                <w:lang w:val="fr-FR"/>
              </w:rPr>
              <w:t xml:space="preserve"> Awa et </w:t>
            </w:r>
            <w:proofErr w:type="spellStart"/>
            <w:r w:rsidRPr="007E01A2">
              <w:rPr>
                <w:szCs w:val="22"/>
                <w:lang w:val="fr-FR"/>
              </w:rPr>
              <w:t>Ngati</w:t>
            </w:r>
            <w:proofErr w:type="spellEnd"/>
            <w:r w:rsidRPr="007E01A2">
              <w:rPr>
                <w:szCs w:val="22"/>
                <w:lang w:val="fr-FR"/>
              </w:rPr>
              <w:t xml:space="preserve"> </w:t>
            </w:r>
            <w:proofErr w:type="spellStart"/>
            <w:r w:rsidRPr="007E01A2">
              <w:rPr>
                <w:szCs w:val="22"/>
                <w:lang w:val="fr-FR"/>
              </w:rPr>
              <w:t>Porou</w:t>
            </w:r>
            <w:proofErr w:type="spellEnd"/>
            <w:r w:rsidRPr="007E01A2">
              <w:rPr>
                <w:szCs w:val="22"/>
                <w:lang w:val="fr-FR"/>
              </w:rPr>
              <w:t xml:space="preserve"> (Nouvelle</w:t>
            </w:r>
            <w:r w:rsidR="00C27C04" w:rsidRPr="007E01A2">
              <w:rPr>
                <w:szCs w:val="22"/>
                <w:lang w:val="fr-FR"/>
              </w:rPr>
              <w:noBreakHyphen/>
            </w:r>
            <w:r w:rsidRPr="007E01A2">
              <w:rPr>
                <w:szCs w:val="22"/>
                <w:lang w:val="fr-FR"/>
              </w:rPr>
              <w:t>Zélande)</w:t>
            </w:r>
          </w:p>
          <w:p w:rsidR="00510430" w:rsidRPr="007E01A2" w:rsidRDefault="00510430" w:rsidP="007E01A2">
            <w:pPr>
              <w:rPr>
                <w:szCs w:val="22"/>
                <w:lang w:val="fr-FR"/>
              </w:rPr>
            </w:pPr>
          </w:p>
        </w:tc>
      </w:tr>
      <w:tr w:rsidR="007E01A2" w:rsidRPr="00D16D9C" w:rsidTr="007E01A2">
        <w:tc>
          <w:tcPr>
            <w:tcW w:w="2235" w:type="dxa"/>
            <w:shd w:val="clear" w:color="auto" w:fill="auto"/>
          </w:tcPr>
          <w:p w:rsidR="000216D5" w:rsidRPr="007E01A2" w:rsidRDefault="00455842" w:rsidP="007E01A2">
            <w:pPr>
              <w:pStyle w:val="Endofdocument-Annex"/>
              <w:ind w:left="0"/>
              <w:rPr>
                <w:szCs w:val="22"/>
                <w:lang w:val="fr-FR"/>
              </w:rPr>
            </w:pPr>
            <w:r w:rsidRPr="007E01A2">
              <w:rPr>
                <w:szCs w:val="22"/>
                <w:lang w:val="fr-FR"/>
              </w:rPr>
              <w:t>11</w:t>
            </w:r>
            <w:r w:rsidR="00C27C04" w:rsidRPr="007E01A2">
              <w:rPr>
                <w:szCs w:val="22"/>
                <w:lang w:val="fr-FR"/>
              </w:rPr>
              <w:t> h </w:t>
            </w:r>
            <w:r w:rsidRPr="007E01A2">
              <w:rPr>
                <w:szCs w:val="22"/>
                <w:lang w:val="fr-FR"/>
              </w:rPr>
              <w:t>50 – 12</w:t>
            </w:r>
            <w:r w:rsidR="00C27C04" w:rsidRPr="007E01A2">
              <w:rPr>
                <w:szCs w:val="22"/>
                <w:lang w:val="fr-FR"/>
              </w:rPr>
              <w:t> h 0</w:t>
            </w:r>
            <w:r w:rsidRPr="007E01A2">
              <w:rPr>
                <w:szCs w:val="22"/>
                <w:lang w:val="fr-FR"/>
              </w:rPr>
              <w:t>5</w:t>
            </w:r>
          </w:p>
        </w:tc>
        <w:tc>
          <w:tcPr>
            <w:tcW w:w="7336" w:type="dxa"/>
            <w:shd w:val="clear" w:color="auto" w:fill="auto"/>
          </w:tcPr>
          <w:p w:rsidR="006843F4" w:rsidRPr="007E01A2" w:rsidRDefault="00455842" w:rsidP="007E01A2">
            <w:pPr>
              <w:ind w:left="1872" w:hanging="1872"/>
              <w:rPr>
                <w:bCs/>
                <w:szCs w:val="22"/>
                <w:lang w:val="fr-FR"/>
              </w:rPr>
            </w:pPr>
            <w:r w:rsidRPr="007E01A2">
              <w:rPr>
                <w:bCs/>
                <w:szCs w:val="22"/>
                <w:lang w:val="fr-FR"/>
              </w:rPr>
              <w:t>Participante</w:t>
            </w:r>
            <w:r w:rsidR="000A309A" w:rsidRPr="007E01A2">
              <w:rPr>
                <w:bCs/>
                <w:szCs w:val="22"/>
                <w:lang w:val="fr-FR"/>
              </w:rPr>
              <w:t> :</w:t>
            </w:r>
            <w:r w:rsidRPr="007E01A2">
              <w:rPr>
                <w:bCs/>
                <w:szCs w:val="22"/>
                <w:lang w:val="fr-FR"/>
              </w:rPr>
              <w:t xml:space="preserve"> </w:t>
            </w:r>
            <w:r w:rsidR="00C27C04" w:rsidRPr="007E01A2">
              <w:rPr>
                <w:bCs/>
                <w:szCs w:val="22"/>
                <w:lang w:val="fr-FR"/>
              </w:rPr>
              <w:tab/>
            </w:r>
            <w:r w:rsidRPr="007E01A2">
              <w:rPr>
                <w:bCs/>
                <w:szCs w:val="22"/>
                <w:lang w:val="fr-FR"/>
              </w:rPr>
              <w:t>Mme</w:t>
            </w:r>
            <w:r w:rsidR="003A2D56" w:rsidRPr="007E01A2">
              <w:rPr>
                <w:bCs/>
                <w:szCs w:val="22"/>
                <w:lang w:val="fr-FR"/>
              </w:rPr>
              <w:t> </w:t>
            </w:r>
            <w:r w:rsidR="00C27C04" w:rsidRPr="007E01A2">
              <w:rPr>
                <w:bCs/>
                <w:szCs w:val="22"/>
                <w:lang w:val="fr-FR"/>
              </w:rPr>
              <w:t>Jennifer </w:t>
            </w:r>
            <w:proofErr w:type="spellStart"/>
            <w:r w:rsidRPr="007E01A2">
              <w:rPr>
                <w:bCs/>
                <w:szCs w:val="22"/>
                <w:lang w:val="fr-FR"/>
              </w:rPr>
              <w:t>Tauli</w:t>
            </w:r>
            <w:proofErr w:type="spellEnd"/>
            <w:r w:rsidR="00C27C04" w:rsidRPr="007E01A2">
              <w:rPr>
                <w:bCs/>
                <w:szCs w:val="22"/>
                <w:lang w:val="fr-FR"/>
              </w:rPr>
              <w:t> </w:t>
            </w:r>
            <w:proofErr w:type="spellStart"/>
            <w:r w:rsidRPr="007E01A2">
              <w:rPr>
                <w:bCs/>
                <w:szCs w:val="22"/>
                <w:lang w:val="fr-FR"/>
              </w:rPr>
              <w:t>Corpuz</w:t>
            </w:r>
            <w:proofErr w:type="spellEnd"/>
            <w:r w:rsidRPr="007E01A2">
              <w:rPr>
                <w:bCs/>
                <w:szCs w:val="22"/>
                <w:lang w:val="fr-FR"/>
              </w:rPr>
              <w:t xml:space="preserve">, membre du peuple </w:t>
            </w:r>
            <w:proofErr w:type="spellStart"/>
            <w:r w:rsidRPr="007E01A2">
              <w:rPr>
                <w:bCs/>
                <w:szCs w:val="22"/>
                <w:lang w:val="fr-FR"/>
              </w:rPr>
              <w:t>Kankana</w:t>
            </w:r>
            <w:r w:rsidR="00C27C04" w:rsidRPr="007E01A2">
              <w:rPr>
                <w:bCs/>
                <w:szCs w:val="22"/>
                <w:lang w:val="fr-FR"/>
              </w:rPr>
              <w:noBreakHyphen/>
            </w:r>
            <w:r w:rsidRPr="007E01A2">
              <w:rPr>
                <w:bCs/>
                <w:szCs w:val="22"/>
                <w:lang w:val="fr-FR"/>
              </w:rPr>
              <w:t>ey</w:t>
            </w:r>
            <w:proofErr w:type="spellEnd"/>
            <w:r w:rsidRPr="007E01A2">
              <w:rPr>
                <w:bCs/>
                <w:szCs w:val="22"/>
                <w:lang w:val="fr-FR"/>
              </w:rPr>
              <w:t xml:space="preserve"> Igorot de la </w:t>
            </w:r>
            <w:proofErr w:type="spellStart"/>
            <w:r w:rsidRPr="007E01A2">
              <w:rPr>
                <w:bCs/>
                <w:szCs w:val="22"/>
                <w:lang w:val="fr-FR"/>
              </w:rPr>
              <w:t>Mountain</w:t>
            </w:r>
            <w:proofErr w:type="spellEnd"/>
            <w:r w:rsidR="00C27C04" w:rsidRPr="007E01A2">
              <w:rPr>
                <w:bCs/>
                <w:szCs w:val="22"/>
                <w:lang w:val="fr-FR"/>
              </w:rPr>
              <w:t> </w:t>
            </w:r>
            <w:r w:rsidRPr="007E01A2">
              <w:rPr>
                <w:bCs/>
                <w:szCs w:val="22"/>
                <w:lang w:val="fr-FR"/>
              </w:rPr>
              <w:t xml:space="preserve">Province (Philippines);  coordinatrice des questions juridiques, </w:t>
            </w:r>
            <w:proofErr w:type="spellStart"/>
            <w:r w:rsidRPr="007E01A2">
              <w:rPr>
                <w:bCs/>
                <w:szCs w:val="22"/>
                <w:lang w:val="fr-FR"/>
              </w:rPr>
              <w:t>Tebtebba</w:t>
            </w:r>
            <w:proofErr w:type="spellEnd"/>
            <w:r w:rsidRPr="007E01A2">
              <w:rPr>
                <w:bCs/>
                <w:szCs w:val="22"/>
                <w:lang w:val="fr-FR"/>
              </w:rPr>
              <w:t xml:space="preserve"> – Centre international des peuples autochtones pour la recherche et l</w:t>
            </w:r>
            <w:r w:rsidR="000A309A" w:rsidRPr="007E01A2">
              <w:rPr>
                <w:bCs/>
                <w:szCs w:val="22"/>
                <w:lang w:val="fr-FR"/>
              </w:rPr>
              <w:t>’</w:t>
            </w:r>
            <w:r w:rsidRPr="007E01A2">
              <w:rPr>
                <w:bCs/>
                <w:szCs w:val="22"/>
                <w:lang w:val="fr-FR"/>
              </w:rPr>
              <w:t>éducation (Philippines)</w:t>
            </w:r>
          </w:p>
          <w:p w:rsidR="005B56B8" w:rsidRPr="007E01A2" w:rsidRDefault="005B56B8" w:rsidP="007E01A2">
            <w:pPr>
              <w:rPr>
                <w:szCs w:val="22"/>
                <w:lang w:val="fr-FR"/>
              </w:rPr>
            </w:pPr>
          </w:p>
        </w:tc>
      </w:tr>
      <w:tr w:rsidR="007E01A2" w:rsidRPr="007E01A2" w:rsidTr="007E01A2">
        <w:tc>
          <w:tcPr>
            <w:tcW w:w="2235" w:type="dxa"/>
            <w:shd w:val="clear" w:color="auto" w:fill="auto"/>
          </w:tcPr>
          <w:p w:rsidR="000216D5" w:rsidRPr="007E01A2" w:rsidRDefault="00455842" w:rsidP="007E01A2">
            <w:pPr>
              <w:pStyle w:val="Endofdocument-Annex"/>
              <w:ind w:left="0"/>
              <w:rPr>
                <w:szCs w:val="22"/>
                <w:lang w:val="fr-FR"/>
              </w:rPr>
            </w:pPr>
            <w:r w:rsidRPr="007E01A2">
              <w:rPr>
                <w:szCs w:val="22"/>
                <w:lang w:val="fr-FR"/>
              </w:rPr>
              <w:t>12</w:t>
            </w:r>
            <w:r w:rsidR="00C27C04" w:rsidRPr="007E01A2">
              <w:rPr>
                <w:szCs w:val="22"/>
                <w:lang w:val="fr-FR"/>
              </w:rPr>
              <w:t> h 0</w:t>
            </w:r>
            <w:r w:rsidRPr="007E01A2">
              <w:rPr>
                <w:szCs w:val="22"/>
                <w:lang w:val="fr-FR"/>
              </w:rPr>
              <w:t>5 – 12</w:t>
            </w:r>
            <w:r w:rsidR="00C27C04" w:rsidRPr="007E01A2">
              <w:rPr>
                <w:szCs w:val="22"/>
                <w:lang w:val="fr-FR"/>
              </w:rPr>
              <w:t> h </w:t>
            </w:r>
            <w:r w:rsidRPr="007E01A2">
              <w:rPr>
                <w:szCs w:val="22"/>
                <w:lang w:val="fr-FR"/>
              </w:rPr>
              <w:t>30</w:t>
            </w:r>
            <w:r w:rsidR="000216D5" w:rsidRPr="007E01A2">
              <w:rPr>
                <w:szCs w:val="22"/>
                <w:lang w:val="fr-FR"/>
              </w:rPr>
              <w:t xml:space="preserve"> </w:t>
            </w:r>
          </w:p>
        </w:tc>
        <w:tc>
          <w:tcPr>
            <w:tcW w:w="7336" w:type="dxa"/>
            <w:shd w:val="clear" w:color="auto" w:fill="auto"/>
          </w:tcPr>
          <w:p w:rsidR="000216D5" w:rsidRPr="007E01A2" w:rsidRDefault="00455842" w:rsidP="007E01A2">
            <w:pPr>
              <w:rPr>
                <w:szCs w:val="22"/>
                <w:lang w:val="fr-FR"/>
              </w:rPr>
            </w:pPr>
            <w:r w:rsidRPr="007E01A2">
              <w:rPr>
                <w:szCs w:val="22"/>
                <w:lang w:val="fr-FR"/>
              </w:rPr>
              <w:t>Débat général et clôture</w:t>
            </w:r>
            <w:r w:rsidR="000216D5" w:rsidRPr="007E01A2">
              <w:rPr>
                <w:szCs w:val="22"/>
                <w:lang w:val="fr-FR"/>
              </w:rPr>
              <w:t xml:space="preserve"> </w:t>
            </w:r>
          </w:p>
        </w:tc>
      </w:tr>
      <w:tr w:rsidR="007E01A2" w:rsidRPr="007E01A2" w:rsidTr="007E01A2">
        <w:tc>
          <w:tcPr>
            <w:tcW w:w="2235" w:type="dxa"/>
            <w:shd w:val="clear" w:color="auto" w:fill="auto"/>
          </w:tcPr>
          <w:p w:rsidR="000216D5" w:rsidRPr="007E01A2" w:rsidRDefault="000216D5" w:rsidP="007E01A2">
            <w:pPr>
              <w:pStyle w:val="Endofdocument-Annex"/>
              <w:ind w:left="0"/>
              <w:rPr>
                <w:szCs w:val="22"/>
                <w:lang w:val="fr-FR"/>
              </w:rPr>
            </w:pPr>
          </w:p>
        </w:tc>
        <w:tc>
          <w:tcPr>
            <w:tcW w:w="7336" w:type="dxa"/>
            <w:shd w:val="clear" w:color="auto" w:fill="auto"/>
          </w:tcPr>
          <w:p w:rsidR="000216D5" w:rsidRPr="007E01A2" w:rsidRDefault="000216D5" w:rsidP="007E01A2">
            <w:pPr>
              <w:pStyle w:val="Endofdocument-Annex"/>
              <w:ind w:left="0"/>
              <w:rPr>
                <w:szCs w:val="22"/>
                <w:lang w:val="fr-FR"/>
              </w:rPr>
            </w:pPr>
          </w:p>
        </w:tc>
      </w:tr>
      <w:tr w:rsidR="007E01A2" w:rsidRPr="007E01A2" w:rsidTr="007E01A2">
        <w:tc>
          <w:tcPr>
            <w:tcW w:w="2235" w:type="dxa"/>
            <w:shd w:val="clear" w:color="auto" w:fill="auto"/>
          </w:tcPr>
          <w:p w:rsidR="000216D5" w:rsidRPr="007E01A2" w:rsidRDefault="000216D5" w:rsidP="007E01A2">
            <w:pPr>
              <w:pStyle w:val="Endofdocument-Annex"/>
              <w:ind w:left="0"/>
              <w:rPr>
                <w:szCs w:val="22"/>
                <w:lang w:val="fr-FR"/>
              </w:rPr>
            </w:pPr>
          </w:p>
        </w:tc>
        <w:tc>
          <w:tcPr>
            <w:tcW w:w="7336" w:type="dxa"/>
            <w:shd w:val="clear" w:color="auto" w:fill="auto"/>
          </w:tcPr>
          <w:p w:rsidR="000216D5" w:rsidRPr="007E01A2" w:rsidRDefault="000216D5" w:rsidP="007E01A2">
            <w:pPr>
              <w:rPr>
                <w:szCs w:val="22"/>
                <w:lang w:val="fr-FR"/>
              </w:rPr>
            </w:pPr>
          </w:p>
        </w:tc>
      </w:tr>
      <w:tr w:rsidR="007E01A2" w:rsidRPr="007E01A2" w:rsidTr="007E01A2">
        <w:tc>
          <w:tcPr>
            <w:tcW w:w="2235" w:type="dxa"/>
            <w:shd w:val="clear" w:color="auto" w:fill="auto"/>
          </w:tcPr>
          <w:p w:rsidR="000216D5" w:rsidRPr="007E01A2" w:rsidRDefault="000216D5" w:rsidP="007E01A2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  <w:tc>
          <w:tcPr>
            <w:tcW w:w="7336" w:type="dxa"/>
            <w:shd w:val="clear" w:color="auto" w:fill="auto"/>
          </w:tcPr>
          <w:p w:rsidR="000216D5" w:rsidRPr="007E01A2" w:rsidRDefault="000216D5" w:rsidP="007E01A2">
            <w:pPr>
              <w:pStyle w:val="Endofdocument-Annex"/>
              <w:snapToGrid w:val="0"/>
              <w:ind w:left="0"/>
              <w:rPr>
                <w:szCs w:val="22"/>
                <w:lang w:val="fr-FR"/>
              </w:rPr>
            </w:pPr>
          </w:p>
        </w:tc>
      </w:tr>
    </w:tbl>
    <w:p w:rsidR="00016299" w:rsidRPr="007E01A2" w:rsidRDefault="00455842" w:rsidP="007E01A2">
      <w:pPr>
        <w:pStyle w:val="Endofdocument-Annex"/>
        <w:ind w:left="5220"/>
        <w:rPr>
          <w:szCs w:val="22"/>
          <w:lang w:val="fr-FR"/>
        </w:rPr>
      </w:pPr>
      <w:r w:rsidRPr="007E01A2">
        <w:rPr>
          <w:szCs w:val="22"/>
          <w:lang w:val="fr-FR"/>
        </w:rPr>
        <w:t>[Fin de l</w:t>
      </w:r>
      <w:r w:rsidR="000A309A" w:rsidRPr="007E01A2">
        <w:rPr>
          <w:szCs w:val="22"/>
          <w:lang w:val="fr-FR"/>
        </w:rPr>
        <w:t>’</w:t>
      </w:r>
      <w:r w:rsidRPr="007E01A2">
        <w:rPr>
          <w:szCs w:val="22"/>
          <w:lang w:val="fr-FR"/>
        </w:rPr>
        <w:t>annexe et du document]</w:t>
      </w:r>
    </w:p>
    <w:sectPr w:rsidR="00016299" w:rsidRPr="007E01A2" w:rsidSect="00C27C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588" w:rsidRDefault="00850588">
      <w:r>
        <w:separator/>
      </w:r>
    </w:p>
  </w:endnote>
  <w:endnote w:type="continuationSeparator" w:id="0">
    <w:p w:rsidR="00850588" w:rsidRDefault="00850588">
      <w:r>
        <w:continuationSeparator/>
      </w:r>
    </w:p>
  </w:endnote>
  <w:endnote w:type="continuationNotice" w:id="1">
    <w:p w:rsidR="00C37DD3" w:rsidRDefault="00C37D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AE" w:rsidRDefault="006A31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AE" w:rsidRDefault="006A31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AE" w:rsidRDefault="006A31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588" w:rsidRDefault="00850588">
      <w:r>
        <w:separator/>
      </w:r>
    </w:p>
  </w:footnote>
  <w:footnote w:type="continuationSeparator" w:id="0">
    <w:p w:rsidR="00850588" w:rsidRDefault="00850588">
      <w:r>
        <w:continuationSeparator/>
      </w:r>
    </w:p>
  </w:footnote>
  <w:footnote w:type="continuationNotice" w:id="1">
    <w:p w:rsidR="00C37DD3" w:rsidRDefault="00C37D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04" w:rsidRDefault="00C27C04" w:rsidP="00C27C04">
    <w:pPr>
      <w:pStyle w:val="Header"/>
      <w:jc w:val="right"/>
    </w:pPr>
    <w:r>
      <w:t>WIPO/GRTKF/IC/34/INF/5</w:t>
    </w:r>
  </w:p>
  <w:p w:rsidR="00C27C04" w:rsidRDefault="00C27C04" w:rsidP="000D2CAB">
    <w:pPr>
      <w:pStyle w:val="Header"/>
      <w:jc w:val="right"/>
    </w:pPr>
    <w:proofErr w:type="gramStart"/>
    <w:r>
      <w:t>p</w:t>
    </w:r>
    <w:r w:rsidRPr="000D2CAB">
      <w:t>age</w:t>
    </w:r>
    <w:proofErr w:type="gramEnd"/>
    <w:r w:rsidRPr="000D2CAB">
      <w:t> </w:t>
    </w:r>
    <w:r w:rsidRPr="000D2CAB">
      <w:fldChar w:fldCharType="begin"/>
    </w:r>
    <w:r w:rsidRPr="000D2CAB">
      <w:instrText>PAGE   \* MERGEFORMAT</w:instrText>
    </w:r>
    <w:r w:rsidRPr="000D2CAB">
      <w:fldChar w:fldCharType="separate"/>
    </w:r>
    <w:r w:rsidR="001A46B0">
      <w:rPr>
        <w:noProof/>
      </w:rPr>
      <w:t>1</w:t>
    </w:r>
    <w:r w:rsidRPr="000D2CAB">
      <w:fldChar w:fldCharType="end"/>
    </w:r>
  </w:p>
  <w:p w:rsidR="00C27C04" w:rsidRPr="000D2CAB" w:rsidRDefault="00C27C04" w:rsidP="000D2CAB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AE" w:rsidRDefault="006A31A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AE" w:rsidRDefault="00455842" w:rsidP="00455842">
    <w:pPr>
      <w:pStyle w:val="Header"/>
      <w:jc w:val="right"/>
    </w:pPr>
    <w:r w:rsidRPr="00455842">
      <w:rPr>
        <w:color w:val="800080"/>
      </w:rPr>
      <w:t>WIPO/GRTKF/IC/34/INF/5</w:t>
    </w:r>
  </w:p>
  <w:p w:rsidR="006A31AE" w:rsidRDefault="00455842" w:rsidP="00455842">
    <w:pPr>
      <w:pStyle w:val="Header"/>
      <w:jc w:val="right"/>
    </w:pPr>
    <w:proofErr w:type="spellStart"/>
    <w:r w:rsidRPr="00455842">
      <w:rPr>
        <w:color w:val="800080"/>
      </w:rPr>
      <w:t>Annexe</w:t>
    </w:r>
    <w:proofErr w:type="spellEnd"/>
    <w:r w:rsidRPr="00455842">
      <w:rPr>
        <w:color w:val="80008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04" w:rsidRDefault="00C27C04" w:rsidP="00C27C04">
    <w:pPr>
      <w:pStyle w:val="Header"/>
      <w:jc w:val="right"/>
    </w:pPr>
    <w:r>
      <w:t>WIPO/GRTKF/IC/34/INF/5</w:t>
    </w:r>
  </w:p>
  <w:p w:rsidR="00C27C04" w:rsidRDefault="00C27C04" w:rsidP="00C27C04">
    <w:pPr>
      <w:pStyle w:val="Header"/>
      <w:jc w:val="right"/>
    </w:pPr>
    <w:r>
      <w:t>ANNEXE</w:t>
    </w:r>
  </w:p>
  <w:p w:rsidR="00C27C04" w:rsidRPr="000D2CAB" w:rsidRDefault="00C27C04" w:rsidP="00C27C0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pStyle w:val="ListNumber"/>
      <w:lvlText w:val="03.%1."/>
      <w:lvlJc w:val="left"/>
      <w:pPr>
        <w:tabs>
          <w:tab w:val="num" w:pos="567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R_TermBase|TRA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Default"/>
    <w:docVar w:name="TextBaseURL" w:val="empty"/>
    <w:docVar w:name="UILng" w:val="en"/>
  </w:docVars>
  <w:rsids>
    <w:rsidRoot w:val="002C413D"/>
    <w:rsid w:val="00000D19"/>
    <w:rsid w:val="00002BCF"/>
    <w:rsid w:val="000159FE"/>
    <w:rsid w:val="00016299"/>
    <w:rsid w:val="000216D5"/>
    <w:rsid w:val="0003046F"/>
    <w:rsid w:val="00046ABF"/>
    <w:rsid w:val="0005554A"/>
    <w:rsid w:val="0006034D"/>
    <w:rsid w:val="000668CA"/>
    <w:rsid w:val="00080222"/>
    <w:rsid w:val="00086907"/>
    <w:rsid w:val="0009584F"/>
    <w:rsid w:val="000A309A"/>
    <w:rsid w:val="000A5309"/>
    <w:rsid w:val="000B06A7"/>
    <w:rsid w:val="000B72AE"/>
    <w:rsid w:val="000C5A2C"/>
    <w:rsid w:val="000F2B36"/>
    <w:rsid w:val="000F4F0C"/>
    <w:rsid w:val="001020F9"/>
    <w:rsid w:val="00105B5C"/>
    <w:rsid w:val="00116FB3"/>
    <w:rsid w:val="0012211D"/>
    <w:rsid w:val="00124CC8"/>
    <w:rsid w:val="00125D0F"/>
    <w:rsid w:val="00146570"/>
    <w:rsid w:val="00166348"/>
    <w:rsid w:val="00167003"/>
    <w:rsid w:val="00167FBC"/>
    <w:rsid w:val="00185705"/>
    <w:rsid w:val="001954AE"/>
    <w:rsid w:val="001A46B0"/>
    <w:rsid w:val="001B0472"/>
    <w:rsid w:val="001B0917"/>
    <w:rsid w:val="001B24E5"/>
    <w:rsid w:val="001B2900"/>
    <w:rsid w:val="001E47B8"/>
    <w:rsid w:val="001E6661"/>
    <w:rsid w:val="00206A48"/>
    <w:rsid w:val="00216F17"/>
    <w:rsid w:val="0022533F"/>
    <w:rsid w:val="00237FAB"/>
    <w:rsid w:val="002456EE"/>
    <w:rsid w:val="00283139"/>
    <w:rsid w:val="002905DB"/>
    <w:rsid w:val="00291A68"/>
    <w:rsid w:val="00296EF6"/>
    <w:rsid w:val="002A40C0"/>
    <w:rsid w:val="002A7A09"/>
    <w:rsid w:val="002B15CF"/>
    <w:rsid w:val="002C413D"/>
    <w:rsid w:val="00306DEC"/>
    <w:rsid w:val="00307243"/>
    <w:rsid w:val="00326325"/>
    <w:rsid w:val="003272C8"/>
    <w:rsid w:val="0033149A"/>
    <w:rsid w:val="003336D4"/>
    <w:rsid w:val="0033629C"/>
    <w:rsid w:val="00351E11"/>
    <w:rsid w:val="00353C86"/>
    <w:rsid w:val="0037248F"/>
    <w:rsid w:val="00380240"/>
    <w:rsid w:val="00382A66"/>
    <w:rsid w:val="00392B8D"/>
    <w:rsid w:val="003A2D56"/>
    <w:rsid w:val="003A53D5"/>
    <w:rsid w:val="003E0295"/>
    <w:rsid w:val="003E180F"/>
    <w:rsid w:val="003F1C22"/>
    <w:rsid w:val="003F5DDA"/>
    <w:rsid w:val="004045C5"/>
    <w:rsid w:val="004241A3"/>
    <w:rsid w:val="00432881"/>
    <w:rsid w:val="00436211"/>
    <w:rsid w:val="00440B46"/>
    <w:rsid w:val="00455842"/>
    <w:rsid w:val="00464C8B"/>
    <w:rsid w:val="004704AD"/>
    <w:rsid w:val="0047285C"/>
    <w:rsid w:val="00473048"/>
    <w:rsid w:val="00475C62"/>
    <w:rsid w:val="004766CE"/>
    <w:rsid w:val="0047762E"/>
    <w:rsid w:val="004776D0"/>
    <w:rsid w:val="004830A1"/>
    <w:rsid w:val="0049381F"/>
    <w:rsid w:val="004C2BC1"/>
    <w:rsid w:val="004C64B2"/>
    <w:rsid w:val="004C6517"/>
    <w:rsid w:val="004D4353"/>
    <w:rsid w:val="004E083C"/>
    <w:rsid w:val="004E3D54"/>
    <w:rsid w:val="004E447F"/>
    <w:rsid w:val="004F7827"/>
    <w:rsid w:val="0050278B"/>
    <w:rsid w:val="00510430"/>
    <w:rsid w:val="0053658F"/>
    <w:rsid w:val="00545735"/>
    <w:rsid w:val="00557BEA"/>
    <w:rsid w:val="005735A5"/>
    <w:rsid w:val="0057492F"/>
    <w:rsid w:val="00593EE6"/>
    <w:rsid w:val="005975A1"/>
    <w:rsid w:val="005A1E5D"/>
    <w:rsid w:val="005A5062"/>
    <w:rsid w:val="005A626E"/>
    <w:rsid w:val="005B56B8"/>
    <w:rsid w:val="005D67F7"/>
    <w:rsid w:val="00606429"/>
    <w:rsid w:val="00607872"/>
    <w:rsid w:val="00622E6B"/>
    <w:rsid w:val="0062550C"/>
    <w:rsid w:val="0063045F"/>
    <w:rsid w:val="00637CC8"/>
    <w:rsid w:val="0065764B"/>
    <w:rsid w:val="0066254E"/>
    <w:rsid w:val="00665E72"/>
    <w:rsid w:val="00673D0F"/>
    <w:rsid w:val="006843F4"/>
    <w:rsid w:val="006A31AE"/>
    <w:rsid w:val="006C6B8D"/>
    <w:rsid w:val="006E40EE"/>
    <w:rsid w:val="00713C87"/>
    <w:rsid w:val="007154A5"/>
    <w:rsid w:val="0073780C"/>
    <w:rsid w:val="007437B1"/>
    <w:rsid w:val="007473E3"/>
    <w:rsid w:val="00771806"/>
    <w:rsid w:val="0078666A"/>
    <w:rsid w:val="007A1078"/>
    <w:rsid w:val="007B045F"/>
    <w:rsid w:val="007D3C1F"/>
    <w:rsid w:val="007E01A2"/>
    <w:rsid w:val="007E7568"/>
    <w:rsid w:val="00802462"/>
    <w:rsid w:val="008124BF"/>
    <w:rsid w:val="0081368C"/>
    <w:rsid w:val="00816053"/>
    <w:rsid w:val="00826968"/>
    <w:rsid w:val="00834C49"/>
    <w:rsid w:val="0084112A"/>
    <w:rsid w:val="00843D6E"/>
    <w:rsid w:val="00844392"/>
    <w:rsid w:val="00844A56"/>
    <w:rsid w:val="0084658D"/>
    <w:rsid w:val="00850588"/>
    <w:rsid w:val="00862552"/>
    <w:rsid w:val="00877B0D"/>
    <w:rsid w:val="00890E8E"/>
    <w:rsid w:val="00894E89"/>
    <w:rsid w:val="008D3D25"/>
    <w:rsid w:val="008F58F3"/>
    <w:rsid w:val="008F71A4"/>
    <w:rsid w:val="00904B8B"/>
    <w:rsid w:val="0091515E"/>
    <w:rsid w:val="009319A0"/>
    <w:rsid w:val="00933740"/>
    <w:rsid w:val="0093595C"/>
    <w:rsid w:val="0094429F"/>
    <w:rsid w:val="00951C0B"/>
    <w:rsid w:val="00952E9B"/>
    <w:rsid w:val="009577E8"/>
    <w:rsid w:val="00970A92"/>
    <w:rsid w:val="00970FAE"/>
    <w:rsid w:val="00984904"/>
    <w:rsid w:val="009B0227"/>
    <w:rsid w:val="009C3080"/>
    <w:rsid w:val="009D2875"/>
    <w:rsid w:val="009D36C7"/>
    <w:rsid w:val="00A068C7"/>
    <w:rsid w:val="00A10656"/>
    <w:rsid w:val="00A334F6"/>
    <w:rsid w:val="00A33B15"/>
    <w:rsid w:val="00A4499A"/>
    <w:rsid w:val="00A5483F"/>
    <w:rsid w:val="00A55C8B"/>
    <w:rsid w:val="00A57C46"/>
    <w:rsid w:val="00A6177F"/>
    <w:rsid w:val="00A65826"/>
    <w:rsid w:val="00AA08C6"/>
    <w:rsid w:val="00AA218A"/>
    <w:rsid w:val="00AB39A7"/>
    <w:rsid w:val="00AB5F0D"/>
    <w:rsid w:val="00AD0C98"/>
    <w:rsid w:val="00AD679A"/>
    <w:rsid w:val="00AE24D4"/>
    <w:rsid w:val="00AE2E27"/>
    <w:rsid w:val="00AE7E0D"/>
    <w:rsid w:val="00AF7C3D"/>
    <w:rsid w:val="00B00108"/>
    <w:rsid w:val="00B00B2E"/>
    <w:rsid w:val="00B1442D"/>
    <w:rsid w:val="00B202F3"/>
    <w:rsid w:val="00B27010"/>
    <w:rsid w:val="00B37F3F"/>
    <w:rsid w:val="00B510D9"/>
    <w:rsid w:val="00B63593"/>
    <w:rsid w:val="00B66FC3"/>
    <w:rsid w:val="00B703B9"/>
    <w:rsid w:val="00B83133"/>
    <w:rsid w:val="00BC6297"/>
    <w:rsid w:val="00BD366F"/>
    <w:rsid w:val="00BD69CF"/>
    <w:rsid w:val="00BE49D2"/>
    <w:rsid w:val="00C15003"/>
    <w:rsid w:val="00C20D14"/>
    <w:rsid w:val="00C21E42"/>
    <w:rsid w:val="00C25111"/>
    <w:rsid w:val="00C27C04"/>
    <w:rsid w:val="00C3481D"/>
    <w:rsid w:val="00C37DD3"/>
    <w:rsid w:val="00C63AB0"/>
    <w:rsid w:val="00C65BC3"/>
    <w:rsid w:val="00C77553"/>
    <w:rsid w:val="00CA22A8"/>
    <w:rsid w:val="00CA2CD0"/>
    <w:rsid w:val="00CA4A6C"/>
    <w:rsid w:val="00CB79DE"/>
    <w:rsid w:val="00CD33BE"/>
    <w:rsid w:val="00CE09FC"/>
    <w:rsid w:val="00CF0642"/>
    <w:rsid w:val="00CF4A60"/>
    <w:rsid w:val="00D14BE3"/>
    <w:rsid w:val="00D16D9C"/>
    <w:rsid w:val="00D217CA"/>
    <w:rsid w:val="00D27D2D"/>
    <w:rsid w:val="00D43D9B"/>
    <w:rsid w:val="00D52A33"/>
    <w:rsid w:val="00D60CF6"/>
    <w:rsid w:val="00D62B48"/>
    <w:rsid w:val="00D64D70"/>
    <w:rsid w:val="00D64D9A"/>
    <w:rsid w:val="00D676AA"/>
    <w:rsid w:val="00D7567A"/>
    <w:rsid w:val="00D76D36"/>
    <w:rsid w:val="00D859D7"/>
    <w:rsid w:val="00D91BC0"/>
    <w:rsid w:val="00DB3C07"/>
    <w:rsid w:val="00DD43A1"/>
    <w:rsid w:val="00DE0685"/>
    <w:rsid w:val="00DE5A97"/>
    <w:rsid w:val="00DF50E7"/>
    <w:rsid w:val="00E15EB4"/>
    <w:rsid w:val="00E27B6A"/>
    <w:rsid w:val="00E323D3"/>
    <w:rsid w:val="00E3413C"/>
    <w:rsid w:val="00E36007"/>
    <w:rsid w:val="00E45719"/>
    <w:rsid w:val="00E627F7"/>
    <w:rsid w:val="00E630B7"/>
    <w:rsid w:val="00E85126"/>
    <w:rsid w:val="00E95161"/>
    <w:rsid w:val="00ED3322"/>
    <w:rsid w:val="00F444C9"/>
    <w:rsid w:val="00F6075C"/>
    <w:rsid w:val="00F74FE4"/>
    <w:rsid w:val="00F818BA"/>
    <w:rsid w:val="00FA57F4"/>
    <w:rsid w:val="00FB6DB1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link w:val="CommentTextChar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  <w:style w:type="character" w:styleId="CommentReference">
    <w:name w:val="annotation reference"/>
    <w:rsid w:val="002A7A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A7A09"/>
    <w:rPr>
      <w:b/>
      <w:bCs/>
      <w:sz w:val="20"/>
    </w:rPr>
  </w:style>
  <w:style w:type="character" w:customStyle="1" w:styleId="CommentTextChar">
    <w:name w:val="Comment Text Char"/>
    <w:link w:val="CommentText"/>
    <w:rsid w:val="002A7A09"/>
    <w:rPr>
      <w:rFonts w:ascii="Arial" w:eastAsia="SimSun" w:hAnsi="Arial" w:cs="Arial"/>
      <w:sz w:val="18"/>
      <w:lang w:eastAsia="ar-SA"/>
    </w:rPr>
  </w:style>
  <w:style w:type="character" w:customStyle="1" w:styleId="CommentSubjectChar">
    <w:name w:val="Comment Subject Char"/>
    <w:link w:val="CommentSubject"/>
    <w:rsid w:val="002A7A09"/>
    <w:rPr>
      <w:rFonts w:ascii="Arial" w:eastAsia="SimSun" w:hAnsi="Arial" w:cs="Arial"/>
      <w:b/>
      <w:bCs/>
      <w:sz w:val="18"/>
      <w:lang w:eastAsia="ar-SA"/>
    </w:rPr>
  </w:style>
  <w:style w:type="character" w:styleId="Emphasis">
    <w:name w:val="Emphasis"/>
    <w:qFormat/>
    <w:rsid w:val="00C21E42"/>
    <w:rPr>
      <w:rFonts w:cs="Times New Roman"/>
      <w:i/>
      <w:iCs/>
    </w:rPr>
  </w:style>
  <w:style w:type="character" w:styleId="Hyperlink">
    <w:name w:val="Hyperlink"/>
    <w:basedOn w:val="DefaultParagraphFont"/>
    <w:rsid w:val="00C37DD3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27C04"/>
    <w:rPr>
      <w:rFonts w:ascii="Arial" w:eastAsia="SimSun" w:hAnsi="Arial" w:cs="Arial"/>
      <w:sz w:val="2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link w:val="CommentTextChar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  <w:style w:type="character" w:styleId="CommentReference">
    <w:name w:val="annotation reference"/>
    <w:rsid w:val="002A7A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A7A09"/>
    <w:rPr>
      <w:b/>
      <w:bCs/>
      <w:sz w:val="20"/>
    </w:rPr>
  </w:style>
  <w:style w:type="character" w:customStyle="1" w:styleId="CommentTextChar">
    <w:name w:val="Comment Text Char"/>
    <w:link w:val="CommentText"/>
    <w:rsid w:val="002A7A09"/>
    <w:rPr>
      <w:rFonts w:ascii="Arial" w:eastAsia="SimSun" w:hAnsi="Arial" w:cs="Arial"/>
      <w:sz w:val="18"/>
      <w:lang w:eastAsia="ar-SA"/>
    </w:rPr>
  </w:style>
  <w:style w:type="character" w:customStyle="1" w:styleId="CommentSubjectChar">
    <w:name w:val="Comment Subject Char"/>
    <w:link w:val="CommentSubject"/>
    <w:rsid w:val="002A7A09"/>
    <w:rPr>
      <w:rFonts w:ascii="Arial" w:eastAsia="SimSun" w:hAnsi="Arial" w:cs="Arial"/>
      <w:b/>
      <w:bCs/>
      <w:sz w:val="18"/>
      <w:lang w:eastAsia="ar-SA"/>
    </w:rPr>
  </w:style>
  <w:style w:type="character" w:styleId="Emphasis">
    <w:name w:val="Emphasis"/>
    <w:qFormat/>
    <w:rsid w:val="00C21E42"/>
    <w:rPr>
      <w:rFonts w:cs="Times New Roman"/>
      <w:i/>
      <w:iCs/>
    </w:rPr>
  </w:style>
  <w:style w:type="character" w:styleId="Hyperlink">
    <w:name w:val="Hyperlink"/>
    <w:basedOn w:val="DefaultParagraphFont"/>
    <w:rsid w:val="00C37DD3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27C04"/>
    <w:rPr>
      <w:rFonts w:ascii="Arial" w:eastAsia="SimSun" w:hAnsi="Arial" w:cs="Arial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WIPO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Dombre</dc:creator>
  <cp:keywords>SCU/ko</cp:keywords>
  <cp:lastModifiedBy>MORENO PALESTINI Maria Del Pilar</cp:lastModifiedBy>
  <cp:revision>12</cp:revision>
  <cp:lastPrinted>2017-05-22T12:51:00Z</cp:lastPrinted>
  <dcterms:created xsi:type="dcterms:W3CDTF">2017-05-19T16:24:00Z</dcterms:created>
  <dcterms:modified xsi:type="dcterms:W3CDTF">2017-05-22T14:56:00Z</dcterms:modified>
</cp:coreProperties>
</file>