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A2F01" w:rsidRPr="005A2F01" w:rsidTr="006A18EF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C5C35" w:rsidRPr="005A2F01" w:rsidRDefault="001C5C35" w:rsidP="006A18EF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C5C35" w:rsidRPr="005A2F01" w:rsidRDefault="001C5C35" w:rsidP="006A18EF">
            <w:pPr>
              <w:rPr>
                <w:lang w:val="fr-FR"/>
              </w:rPr>
            </w:pPr>
            <w:r w:rsidRPr="005A2F01">
              <w:rPr>
                <w:noProof/>
                <w:lang w:eastAsia="en-US"/>
              </w:rPr>
              <w:drawing>
                <wp:inline distT="0" distB="0" distL="0" distR="0" wp14:anchorId="2E02C198" wp14:editId="3AC9A15C">
                  <wp:extent cx="1861185" cy="1320165"/>
                  <wp:effectExtent l="0" t="0" r="5715" b="0"/>
                  <wp:docPr id="6" name="Picture 6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C5C35" w:rsidRPr="005A2F01" w:rsidRDefault="001C5C35" w:rsidP="006A18EF">
            <w:pPr>
              <w:jc w:val="right"/>
              <w:rPr>
                <w:lang w:val="fr-FR"/>
              </w:rPr>
            </w:pPr>
            <w:r w:rsidRPr="005A2F0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A2F01" w:rsidRPr="005A2F01" w:rsidTr="006A18E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C5C35" w:rsidRPr="005A2F01" w:rsidRDefault="001C5C35" w:rsidP="001C5C3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A2F01">
              <w:rPr>
                <w:rFonts w:ascii="Arial Black" w:hAnsi="Arial Black"/>
                <w:caps/>
                <w:sz w:val="15"/>
                <w:lang w:val="fr-FR"/>
              </w:rPr>
              <w:t>WIPO/GRTKF/IC/30/INF/5</w:t>
            </w:r>
          </w:p>
        </w:tc>
      </w:tr>
      <w:tr w:rsidR="005A2F01" w:rsidRPr="005A2F01" w:rsidTr="006A18E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C5C35" w:rsidRPr="005A2F01" w:rsidRDefault="001C5C35" w:rsidP="006A18E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A2F01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1C5C35" w:rsidRPr="005A2F01" w:rsidTr="006A18E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C5C35" w:rsidRPr="005A2F01" w:rsidRDefault="001C5C35" w:rsidP="001C5C3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A2F01">
              <w:rPr>
                <w:rFonts w:ascii="Arial Black" w:hAnsi="Arial Black"/>
                <w:caps/>
                <w:sz w:val="15"/>
                <w:lang w:val="fr-FR"/>
              </w:rPr>
              <w:t>DATE : 13 avril 2016</w:t>
            </w:r>
          </w:p>
        </w:tc>
      </w:tr>
    </w:tbl>
    <w:p w:rsidR="001C5C35" w:rsidRPr="005A2F01" w:rsidRDefault="001C5C35" w:rsidP="001C5C35">
      <w:pPr>
        <w:rPr>
          <w:lang w:val="fr-FR"/>
        </w:rPr>
      </w:pPr>
    </w:p>
    <w:p w:rsidR="001C5C35" w:rsidRPr="005A2F01" w:rsidRDefault="001C5C35" w:rsidP="001C5C35">
      <w:pPr>
        <w:rPr>
          <w:lang w:val="fr-FR"/>
        </w:rPr>
      </w:pPr>
    </w:p>
    <w:p w:rsidR="001C5C35" w:rsidRPr="005A2F01" w:rsidRDefault="001C5C35" w:rsidP="001C5C35">
      <w:pPr>
        <w:rPr>
          <w:lang w:val="fr-FR"/>
        </w:rPr>
      </w:pPr>
    </w:p>
    <w:p w:rsidR="001C5C35" w:rsidRPr="005A2F01" w:rsidRDefault="001C5C35" w:rsidP="001C5C35">
      <w:pPr>
        <w:rPr>
          <w:lang w:val="fr-FR"/>
        </w:rPr>
      </w:pPr>
    </w:p>
    <w:p w:rsidR="001C5C35" w:rsidRPr="005A2F01" w:rsidRDefault="001C5C35" w:rsidP="001C5C35">
      <w:pPr>
        <w:rPr>
          <w:lang w:val="fr-FR"/>
        </w:rPr>
      </w:pPr>
    </w:p>
    <w:p w:rsidR="001C5C35" w:rsidRPr="005A2F01" w:rsidRDefault="001C5C35" w:rsidP="001C5C35">
      <w:pPr>
        <w:rPr>
          <w:b/>
          <w:sz w:val="28"/>
          <w:szCs w:val="28"/>
          <w:lang w:val="fr-FR"/>
        </w:rPr>
      </w:pPr>
      <w:r w:rsidRPr="005A2F01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1C5C35" w:rsidRPr="005A2F01" w:rsidRDefault="001C5C35" w:rsidP="001C5C35">
      <w:pPr>
        <w:rPr>
          <w:lang w:val="fr-FR"/>
        </w:rPr>
      </w:pPr>
    </w:p>
    <w:p w:rsidR="001C5C35" w:rsidRPr="005A2F01" w:rsidRDefault="001C5C35" w:rsidP="001C5C35">
      <w:pPr>
        <w:rPr>
          <w:lang w:val="fr-FR"/>
        </w:rPr>
      </w:pPr>
      <w:bookmarkStart w:id="1" w:name="_GoBack"/>
      <w:bookmarkEnd w:id="1"/>
    </w:p>
    <w:p w:rsidR="001C5C35" w:rsidRPr="005A2F01" w:rsidRDefault="001C5C35" w:rsidP="001C5C35">
      <w:pPr>
        <w:rPr>
          <w:b/>
          <w:sz w:val="24"/>
          <w:szCs w:val="24"/>
          <w:lang w:val="fr-FR"/>
        </w:rPr>
      </w:pPr>
      <w:r w:rsidRPr="005A2F01">
        <w:rPr>
          <w:b/>
          <w:sz w:val="24"/>
          <w:szCs w:val="24"/>
          <w:lang w:val="fr-FR"/>
        </w:rPr>
        <w:t>Trentième session</w:t>
      </w:r>
    </w:p>
    <w:p w:rsidR="001C5C35" w:rsidRPr="005A2F01" w:rsidRDefault="001C5C35" w:rsidP="001C5C35">
      <w:pPr>
        <w:rPr>
          <w:b/>
          <w:sz w:val="24"/>
          <w:szCs w:val="24"/>
          <w:lang w:val="fr-FR"/>
        </w:rPr>
      </w:pPr>
      <w:r w:rsidRPr="005A2F01">
        <w:rPr>
          <w:b/>
          <w:sz w:val="24"/>
          <w:szCs w:val="24"/>
          <w:lang w:val="fr-FR"/>
        </w:rPr>
        <w:t>Genève, 30 mai – 3 juin 2016</w:t>
      </w:r>
    </w:p>
    <w:p w:rsidR="001C5C35" w:rsidRPr="005A2F01" w:rsidRDefault="001C5C35" w:rsidP="001C5C35">
      <w:pPr>
        <w:rPr>
          <w:lang w:val="fr-FR"/>
        </w:rPr>
      </w:pPr>
    </w:p>
    <w:p w:rsidR="001C5C35" w:rsidRPr="005A2F01" w:rsidRDefault="001C5C35" w:rsidP="001C5C35">
      <w:pPr>
        <w:rPr>
          <w:lang w:val="fr-FR"/>
        </w:rPr>
      </w:pPr>
    </w:p>
    <w:p w:rsidR="001C5C35" w:rsidRPr="005A2F01" w:rsidRDefault="001C5C35" w:rsidP="001C5C35">
      <w:pPr>
        <w:rPr>
          <w:lang w:val="fr-FR"/>
        </w:rPr>
      </w:pPr>
    </w:p>
    <w:p w:rsidR="00F65ED3" w:rsidRPr="005A2F01" w:rsidRDefault="00F65ED3" w:rsidP="001C5C35">
      <w:pPr>
        <w:rPr>
          <w:caps/>
          <w:sz w:val="24"/>
          <w:lang w:val="fr-FR"/>
        </w:rPr>
      </w:pPr>
      <w:r w:rsidRPr="005A2F01">
        <w:rPr>
          <w:caps/>
          <w:sz w:val="24"/>
          <w:lang w:val="fr-FR"/>
        </w:rPr>
        <w:t>Note d</w:t>
      </w:r>
      <w:r w:rsidR="00617BF7" w:rsidRPr="005A2F01">
        <w:rPr>
          <w:caps/>
          <w:sz w:val="24"/>
          <w:lang w:val="fr-FR"/>
        </w:rPr>
        <w:t>’</w:t>
      </w:r>
      <w:r w:rsidRPr="005A2F01">
        <w:rPr>
          <w:caps/>
          <w:sz w:val="24"/>
          <w:lang w:val="fr-FR"/>
        </w:rPr>
        <w:t>information à l</w:t>
      </w:r>
      <w:r w:rsidR="00617BF7" w:rsidRPr="005A2F01">
        <w:rPr>
          <w:caps/>
          <w:sz w:val="24"/>
          <w:lang w:val="fr-FR"/>
        </w:rPr>
        <w:t>’</w:t>
      </w:r>
      <w:r w:rsidRPr="005A2F01">
        <w:rPr>
          <w:caps/>
          <w:sz w:val="24"/>
          <w:lang w:val="fr-FR"/>
        </w:rPr>
        <w:t>intention du Groupe d</w:t>
      </w:r>
      <w:r w:rsidR="00617BF7" w:rsidRPr="005A2F01">
        <w:rPr>
          <w:caps/>
          <w:sz w:val="24"/>
          <w:lang w:val="fr-FR"/>
        </w:rPr>
        <w:t>’</w:t>
      </w:r>
      <w:r w:rsidRPr="005A2F01">
        <w:rPr>
          <w:caps/>
          <w:sz w:val="24"/>
          <w:lang w:val="fr-FR"/>
        </w:rPr>
        <w:t>experts des communautés autochtones et locales</w:t>
      </w:r>
    </w:p>
    <w:p w:rsidR="00F65ED3" w:rsidRPr="005A2F01" w:rsidRDefault="00F65ED3">
      <w:pPr>
        <w:rPr>
          <w:caps/>
          <w:sz w:val="24"/>
          <w:lang w:val="fr-FR"/>
        </w:rPr>
      </w:pPr>
    </w:p>
    <w:p w:rsidR="00F65ED3" w:rsidRPr="005A2F01" w:rsidRDefault="00F65ED3" w:rsidP="00F65ED3">
      <w:pPr>
        <w:rPr>
          <w:i/>
          <w:lang w:val="fr-FR"/>
        </w:rPr>
      </w:pPr>
      <w:bookmarkStart w:id="2" w:name="Prepared"/>
      <w:bookmarkEnd w:id="2"/>
      <w:r w:rsidRPr="005A2F01">
        <w:rPr>
          <w:i/>
          <w:lang w:val="fr-FR"/>
        </w:rPr>
        <w:t>Document établi par le Secrétariat</w:t>
      </w:r>
    </w:p>
    <w:p w:rsidR="00F65ED3" w:rsidRPr="005A2F01" w:rsidRDefault="00F65ED3" w:rsidP="00E323D3">
      <w:pPr>
        <w:rPr>
          <w:lang w:val="fr-FR"/>
        </w:rPr>
      </w:pPr>
    </w:p>
    <w:p w:rsidR="00F65ED3" w:rsidRPr="005A2F01" w:rsidRDefault="00F65ED3" w:rsidP="00E323D3">
      <w:pPr>
        <w:rPr>
          <w:lang w:val="fr-FR"/>
        </w:rPr>
      </w:pPr>
    </w:p>
    <w:p w:rsidR="00F65ED3" w:rsidRPr="005A2F01" w:rsidRDefault="00F65ED3" w:rsidP="00E323D3">
      <w:pPr>
        <w:rPr>
          <w:lang w:val="fr-FR"/>
        </w:rPr>
      </w:pPr>
    </w:p>
    <w:p w:rsidR="00F65ED3" w:rsidRPr="005A2F01" w:rsidRDefault="00F65ED3" w:rsidP="00E323D3">
      <w:pPr>
        <w:rPr>
          <w:lang w:val="fr-FR"/>
        </w:rPr>
      </w:pPr>
    </w:p>
    <w:p w:rsidR="00F65ED3" w:rsidRPr="005A2F01" w:rsidRDefault="00F65ED3" w:rsidP="001C5C35">
      <w:pPr>
        <w:pStyle w:val="ONUMFS"/>
        <w:rPr>
          <w:lang w:val="fr-FR"/>
        </w:rPr>
      </w:pPr>
      <w:r w:rsidRPr="005A2F01">
        <w:rPr>
          <w:lang w:val="fr-FR"/>
        </w:rPr>
        <w:t>À sa septième session, le Comité intergouvernemental de la propriété intellectuelle relative aux ressources génétiques, aux savoirs traditionnels et au folklore (ci</w:t>
      </w:r>
      <w:r w:rsidR="00275861" w:rsidRPr="005A2F01">
        <w:rPr>
          <w:lang w:val="fr-FR"/>
        </w:rPr>
        <w:noBreakHyphen/>
      </w:r>
      <w:r w:rsidRPr="005A2F01">
        <w:rPr>
          <w:lang w:val="fr-FR"/>
        </w:rPr>
        <w:t>après dénommé “comité”) est convenu “que, immédiatement avant le début des sessions du comité, une demi</w:t>
      </w:r>
      <w:r w:rsidR="00275861" w:rsidRPr="005A2F01">
        <w:rPr>
          <w:lang w:val="fr-FR"/>
        </w:rPr>
        <w:noBreakHyphen/>
      </w:r>
      <w:r w:rsidRPr="005A2F01">
        <w:rPr>
          <w:lang w:val="fr-FR"/>
        </w:rPr>
        <w:t>journée devra être consacrée à des exposés thématiques présentés sous la présidence d</w:t>
      </w:r>
      <w:r w:rsidR="00617BF7" w:rsidRPr="005A2F01">
        <w:rPr>
          <w:lang w:val="fr-FR"/>
        </w:rPr>
        <w:t>’</w:t>
      </w:r>
      <w:r w:rsidRPr="005A2F01">
        <w:rPr>
          <w:lang w:val="fr-FR"/>
        </w:rPr>
        <w:t>un représentant d</w:t>
      </w:r>
      <w:r w:rsidR="00617BF7" w:rsidRPr="005A2F01">
        <w:rPr>
          <w:lang w:val="fr-FR"/>
        </w:rPr>
        <w:t>’</w:t>
      </w:r>
      <w:r w:rsidRPr="005A2F01">
        <w:rPr>
          <w:lang w:val="fr-FR"/>
        </w:rPr>
        <w:t>une communauté locale ou autochtone”.</w:t>
      </w:r>
      <w:r w:rsidR="00016299" w:rsidRPr="005A2F01">
        <w:rPr>
          <w:lang w:val="fr-FR"/>
        </w:rPr>
        <w:t xml:space="preserve">  </w:t>
      </w:r>
      <w:r w:rsidRPr="005A2F01">
        <w:rPr>
          <w:lang w:val="fr-FR"/>
        </w:rPr>
        <w:t>Ce genre de réunion est organisé à l</w:t>
      </w:r>
      <w:r w:rsidR="00617BF7" w:rsidRPr="005A2F01">
        <w:rPr>
          <w:lang w:val="fr-FR"/>
        </w:rPr>
        <w:t>’</w:t>
      </w:r>
      <w:r w:rsidRPr="005A2F01">
        <w:rPr>
          <w:lang w:val="fr-FR"/>
        </w:rPr>
        <w:t>occasion de chaque session du comité depuis</w:t>
      </w:r>
      <w:r w:rsidR="00780854" w:rsidRPr="005A2F01">
        <w:rPr>
          <w:lang w:val="fr-FR"/>
        </w:rPr>
        <w:t> </w:t>
      </w:r>
      <w:r w:rsidRPr="005A2F01">
        <w:rPr>
          <w:lang w:val="fr-FR"/>
        </w:rPr>
        <w:t>2005.</w:t>
      </w:r>
    </w:p>
    <w:p w:rsidR="00F65ED3" w:rsidRPr="005A2F01" w:rsidRDefault="008F3F63" w:rsidP="001C5C35">
      <w:pPr>
        <w:pStyle w:val="ONUMFS"/>
        <w:rPr>
          <w:lang w:val="fr-FR"/>
        </w:rPr>
      </w:pPr>
      <w:r w:rsidRPr="005A2F01">
        <w:rPr>
          <w:lang w:val="fr-FR"/>
        </w:rPr>
        <w:t>Le thème retenu pour la trentième session du comité est : “Propriété intellectuelle, ressources génétiques et savoirs traditionnels connexes : partage de données d</w:t>
      </w:r>
      <w:r w:rsidR="00617BF7" w:rsidRPr="005A2F01">
        <w:rPr>
          <w:lang w:val="fr-FR"/>
        </w:rPr>
        <w:t>’</w:t>
      </w:r>
      <w:r w:rsidRPr="005A2F01">
        <w:rPr>
          <w:lang w:val="fr-FR"/>
        </w:rPr>
        <w:t xml:space="preserve">expérience </w:t>
      </w:r>
      <w:r w:rsidR="0018394D" w:rsidRPr="005A2F01">
        <w:rPr>
          <w:lang w:val="fr-FR"/>
        </w:rPr>
        <w:t>et de perspectives d</w:t>
      </w:r>
      <w:r w:rsidR="00617BF7" w:rsidRPr="005A2F01">
        <w:rPr>
          <w:lang w:val="fr-FR"/>
        </w:rPr>
        <w:t>’</w:t>
      </w:r>
      <w:r w:rsidR="0018394D" w:rsidRPr="005A2F01">
        <w:rPr>
          <w:lang w:val="fr-FR"/>
        </w:rPr>
        <w:t xml:space="preserve">avenir </w:t>
      </w:r>
      <w:r w:rsidRPr="005A2F01">
        <w:rPr>
          <w:lang w:val="fr-FR"/>
        </w:rPr>
        <w:t>des communautés autochtones et locales</w:t>
      </w:r>
      <w:r w:rsidR="00275861" w:rsidRPr="005A2F01">
        <w:rPr>
          <w:lang w:val="fr-FR"/>
        </w:rPr>
        <w:t>”.</w:t>
      </w:r>
    </w:p>
    <w:p w:rsidR="00F65ED3" w:rsidRPr="005A2F01" w:rsidRDefault="00F731CB" w:rsidP="001C5C35">
      <w:pPr>
        <w:pStyle w:val="ONUMFS"/>
        <w:rPr>
          <w:lang w:val="fr-FR"/>
        </w:rPr>
      </w:pPr>
      <w:r w:rsidRPr="005A2F01">
        <w:rPr>
          <w:lang w:val="fr-FR"/>
        </w:rPr>
        <w:t>Le programme provisoire de la réunion du groupe est joint en annexe au présent document</w:t>
      </w:r>
      <w:r w:rsidR="008F3F63" w:rsidRPr="005A2F01">
        <w:rPr>
          <w:lang w:val="fr-FR"/>
        </w:rPr>
        <w:t>.</w:t>
      </w:r>
    </w:p>
    <w:p w:rsidR="00F65ED3" w:rsidRPr="005A2F01" w:rsidRDefault="00F65ED3" w:rsidP="001C5C35">
      <w:pPr>
        <w:rPr>
          <w:lang w:val="fr-FR"/>
        </w:rPr>
      </w:pPr>
    </w:p>
    <w:p w:rsidR="001B1244" w:rsidRPr="005A2F01" w:rsidRDefault="001B1244" w:rsidP="001C5C35">
      <w:pPr>
        <w:rPr>
          <w:lang w:val="fr-FR"/>
        </w:rPr>
      </w:pPr>
    </w:p>
    <w:p w:rsidR="00016299" w:rsidRPr="005A2F01" w:rsidRDefault="008F3F63" w:rsidP="001C5C35">
      <w:pPr>
        <w:pStyle w:val="Endofdocument-Annex"/>
        <w:ind w:left="5812"/>
        <w:rPr>
          <w:lang w:val="fr-FR"/>
        </w:rPr>
        <w:sectPr w:rsidR="00016299" w:rsidRPr="005A2F01" w:rsidSect="00373527">
          <w:footerReference w:type="first" r:id="rId9"/>
          <w:pgSz w:w="11906" w:h="16838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5A2F01">
        <w:rPr>
          <w:lang w:val="fr-FR"/>
        </w:rPr>
        <w:t>[L</w:t>
      </w:r>
      <w:r w:rsidR="00617BF7" w:rsidRPr="005A2F01">
        <w:rPr>
          <w:lang w:val="fr-FR"/>
        </w:rPr>
        <w:t>’</w:t>
      </w:r>
      <w:r w:rsidRPr="005A2F01">
        <w:rPr>
          <w:lang w:val="fr-FR"/>
        </w:rPr>
        <w:t>annexe suit]</w:t>
      </w:r>
    </w:p>
    <w:p w:rsidR="00F65ED3" w:rsidRPr="005A2F01" w:rsidRDefault="00F65ED3">
      <w:pPr>
        <w:pStyle w:val="Endofdocument-Annex"/>
        <w:ind w:hanging="5534"/>
        <w:rPr>
          <w:lang w:val="fr-FR"/>
        </w:rPr>
      </w:pPr>
    </w:p>
    <w:p w:rsidR="00F65ED3" w:rsidRPr="005A2F01" w:rsidRDefault="00F65ED3">
      <w:pPr>
        <w:pStyle w:val="Endofdocument-Annex"/>
        <w:ind w:hanging="5534"/>
        <w:rPr>
          <w:lang w:val="fr-FR"/>
        </w:rPr>
      </w:pPr>
    </w:p>
    <w:p w:rsidR="00617BF7" w:rsidRPr="005A2F01" w:rsidRDefault="008F3F63" w:rsidP="005A2F01">
      <w:pPr>
        <w:pStyle w:val="Endofdocument-Annex"/>
        <w:ind w:left="0" w:hanging="5"/>
        <w:rPr>
          <w:szCs w:val="22"/>
          <w:lang w:val="fr-FR"/>
        </w:rPr>
      </w:pPr>
      <w:r w:rsidRPr="005A2F01">
        <w:rPr>
          <w:szCs w:val="22"/>
          <w:lang w:val="fr-FR"/>
        </w:rPr>
        <w:t>PROGRAMME PROVISOIRE DE LA RÉUNION DU GROUPE D</w:t>
      </w:r>
      <w:r w:rsidR="00617BF7" w:rsidRPr="005A2F01">
        <w:rPr>
          <w:szCs w:val="22"/>
          <w:lang w:val="fr-FR"/>
        </w:rPr>
        <w:t>’</w:t>
      </w:r>
      <w:r w:rsidRPr="005A2F01">
        <w:rPr>
          <w:szCs w:val="22"/>
          <w:lang w:val="fr-FR"/>
        </w:rPr>
        <w:t>EXPERTS</w:t>
      </w:r>
    </w:p>
    <w:p w:rsidR="00F65ED3" w:rsidRPr="005A2F01" w:rsidRDefault="00F65ED3" w:rsidP="005A2F01">
      <w:pPr>
        <w:pStyle w:val="Endofdocument-Annex"/>
        <w:ind w:hanging="5534"/>
        <w:rPr>
          <w:szCs w:val="22"/>
          <w:lang w:val="fr-FR"/>
        </w:rPr>
      </w:pPr>
    </w:p>
    <w:p w:rsidR="00016299" w:rsidRPr="005A2F01" w:rsidRDefault="00016299" w:rsidP="005A2F01">
      <w:pPr>
        <w:pStyle w:val="Endofdocument-Annex"/>
        <w:ind w:hanging="5534"/>
        <w:rPr>
          <w:szCs w:val="22"/>
          <w:lang w:val="fr-FR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5A2F01" w:rsidRPr="005A2F01" w:rsidTr="0012211D">
        <w:tc>
          <w:tcPr>
            <w:tcW w:w="3438" w:type="dxa"/>
            <w:gridSpan w:val="2"/>
            <w:shd w:val="clear" w:color="auto" w:fill="auto"/>
          </w:tcPr>
          <w:p w:rsidR="00F65ED3" w:rsidRPr="005A2F01" w:rsidRDefault="008F3F63" w:rsidP="005A2F01">
            <w:pPr>
              <w:pStyle w:val="Endofdocument-Annex"/>
              <w:ind w:left="0"/>
              <w:rPr>
                <w:szCs w:val="22"/>
                <w:u w:val="single"/>
                <w:lang w:val="fr-FR"/>
              </w:rPr>
            </w:pPr>
            <w:r w:rsidRPr="005A2F01">
              <w:rPr>
                <w:szCs w:val="22"/>
                <w:u w:val="single"/>
                <w:lang w:val="fr-FR"/>
              </w:rPr>
              <w:t>Lundi 3</w:t>
            </w:r>
            <w:r w:rsidR="00617BF7" w:rsidRPr="005A2F01">
              <w:rPr>
                <w:szCs w:val="22"/>
                <w:u w:val="single"/>
                <w:lang w:val="fr-FR"/>
              </w:rPr>
              <w:t>0 mai 20</w:t>
            </w:r>
            <w:r w:rsidRPr="005A2F01">
              <w:rPr>
                <w:szCs w:val="22"/>
                <w:u w:val="single"/>
                <w:lang w:val="fr-FR"/>
              </w:rPr>
              <w:t>16</w:t>
            </w:r>
          </w:p>
          <w:p w:rsidR="0012211D" w:rsidRPr="005A2F01" w:rsidRDefault="0012211D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</w:p>
        </w:tc>
        <w:tc>
          <w:tcPr>
            <w:tcW w:w="6133" w:type="dxa"/>
            <w:shd w:val="clear" w:color="auto" w:fill="auto"/>
          </w:tcPr>
          <w:p w:rsidR="00016299" w:rsidRPr="005A2F01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5A2F01" w:rsidRPr="005A2F01" w:rsidTr="00D27D2D">
        <w:tc>
          <w:tcPr>
            <w:tcW w:w="2898" w:type="dxa"/>
            <w:shd w:val="clear" w:color="auto" w:fill="auto"/>
          </w:tcPr>
          <w:p w:rsidR="00016299" w:rsidRPr="005A2F01" w:rsidRDefault="00016299" w:rsidP="005A2F01">
            <w:pPr>
              <w:pStyle w:val="Endofdocument-Annex"/>
              <w:snapToGrid w:val="0"/>
              <w:ind w:left="0"/>
              <w:rPr>
                <w:szCs w:val="22"/>
                <w:u w:val="single"/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5A2F01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5A2F01" w:rsidRPr="005A2F01" w:rsidTr="00D27D2D">
        <w:tc>
          <w:tcPr>
            <w:tcW w:w="2898" w:type="dxa"/>
            <w:shd w:val="clear" w:color="auto" w:fill="auto"/>
          </w:tcPr>
          <w:p w:rsidR="00016299" w:rsidRPr="005A2F01" w:rsidRDefault="008F3F63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5A2F01">
              <w:rPr>
                <w:szCs w:val="22"/>
                <w:lang w:val="fr-FR"/>
              </w:rPr>
              <w:t>11</w:t>
            </w:r>
            <w:r w:rsidR="001B1244" w:rsidRPr="005A2F01">
              <w:rPr>
                <w:szCs w:val="22"/>
                <w:lang w:val="fr-FR"/>
              </w:rPr>
              <w:t> h 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5A2F01" w:rsidRDefault="008F3F63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5A2F01">
              <w:rPr>
                <w:szCs w:val="22"/>
                <w:lang w:val="fr-FR"/>
              </w:rPr>
              <w:t>Ouverture</w:t>
            </w:r>
          </w:p>
        </w:tc>
      </w:tr>
      <w:tr w:rsidR="005A2F01" w:rsidRPr="005A2F01" w:rsidTr="00D27D2D">
        <w:tc>
          <w:tcPr>
            <w:tcW w:w="2898" w:type="dxa"/>
            <w:shd w:val="clear" w:color="auto" w:fill="auto"/>
          </w:tcPr>
          <w:p w:rsidR="00016299" w:rsidRPr="005A2F01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5A2F01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5A2F01" w:rsidRPr="005A2F01" w:rsidTr="00D27D2D">
        <w:tc>
          <w:tcPr>
            <w:tcW w:w="2898" w:type="dxa"/>
            <w:shd w:val="clear" w:color="auto" w:fill="auto"/>
          </w:tcPr>
          <w:p w:rsidR="00016299" w:rsidRPr="005A2F01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5A2F01" w:rsidRDefault="008328FF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5A2F01">
              <w:rPr>
                <w:szCs w:val="22"/>
                <w:lang w:val="fr-FR"/>
              </w:rPr>
              <w:t>Président – (à désigner par le Forum consultatif des peuples autochtones de l</w:t>
            </w:r>
            <w:r w:rsidR="00617BF7" w:rsidRPr="005A2F01">
              <w:rPr>
                <w:szCs w:val="22"/>
                <w:lang w:val="fr-FR"/>
              </w:rPr>
              <w:t>’</w:t>
            </w:r>
            <w:r w:rsidRPr="005A2F01">
              <w:rPr>
                <w:szCs w:val="22"/>
                <w:lang w:val="fr-FR"/>
              </w:rPr>
              <w:t>OMPI)</w:t>
            </w:r>
          </w:p>
        </w:tc>
      </w:tr>
      <w:tr w:rsidR="005A2F01" w:rsidRPr="005A2F01" w:rsidTr="00D27D2D">
        <w:tc>
          <w:tcPr>
            <w:tcW w:w="2898" w:type="dxa"/>
            <w:shd w:val="clear" w:color="auto" w:fill="auto"/>
          </w:tcPr>
          <w:p w:rsidR="00016299" w:rsidRPr="005A2F01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5A2F01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5A2F01" w:rsidRPr="00803217" w:rsidTr="00D27D2D">
        <w:tc>
          <w:tcPr>
            <w:tcW w:w="2898" w:type="dxa"/>
            <w:shd w:val="clear" w:color="auto" w:fill="auto"/>
          </w:tcPr>
          <w:p w:rsidR="00016299" w:rsidRPr="005A2F01" w:rsidRDefault="008328FF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5A2F01">
              <w:rPr>
                <w:szCs w:val="22"/>
                <w:lang w:val="fr-FR"/>
              </w:rPr>
              <w:t>11</w:t>
            </w:r>
            <w:r w:rsidR="001B1244" w:rsidRPr="005A2F01">
              <w:rPr>
                <w:szCs w:val="22"/>
                <w:lang w:val="fr-FR"/>
              </w:rPr>
              <w:t> h 00</w:t>
            </w:r>
            <w:r w:rsidR="00617BF7" w:rsidRPr="005A2F01">
              <w:rPr>
                <w:szCs w:val="22"/>
                <w:lang w:val="fr-FR"/>
              </w:rPr>
              <w:t xml:space="preserve"> – </w:t>
            </w:r>
            <w:r w:rsidRPr="005A2F01">
              <w:rPr>
                <w:szCs w:val="22"/>
                <w:lang w:val="fr-FR"/>
              </w:rPr>
              <w:t>12</w:t>
            </w:r>
            <w:r w:rsidR="001B1244" w:rsidRPr="005A2F01">
              <w:rPr>
                <w:szCs w:val="22"/>
                <w:lang w:val="fr-FR"/>
              </w:rPr>
              <w:t> h </w:t>
            </w:r>
            <w:r w:rsidRPr="005A2F01">
              <w:rPr>
                <w:szCs w:val="22"/>
                <w:lang w:val="fr-FR"/>
              </w:rPr>
              <w:t>20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5A2F01" w:rsidRDefault="006619FC" w:rsidP="005A2F01">
            <w:pPr>
              <w:rPr>
                <w:szCs w:val="22"/>
                <w:lang w:val="fr-FR"/>
              </w:rPr>
            </w:pPr>
            <w:r w:rsidRPr="005A2F01">
              <w:rPr>
                <w:szCs w:val="22"/>
                <w:lang w:val="fr-FR"/>
              </w:rPr>
              <w:t xml:space="preserve">Conférencier principal : </w:t>
            </w:r>
            <w:r w:rsidR="003519AD" w:rsidRPr="005A2F01">
              <w:rPr>
                <w:szCs w:val="22"/>
                <w:lang w:val="fr-FR"/>
              </w:rPr>
              <w:t>Mme</w:t>
            </w:r>
            <w:r w:rsidR="00780854" w:rsidRPr="005A2F01">
              <w:rPr>
                <w:szCs w:val="22"/>
                <w:lang w:val="fr-FR"/>
              </w:rPr>
              <w:t> </w:t>
            </w:r>
            <w:proofErr w:type="spellStart"/>
            <w:r w:rsidR="001B1244" w:rsidRPr="005A2F01">
              <w:rPr>
                <w:szCs w:val="22"/>
                <w:lang w:val="fr-FR"/>
              </w:rPr>
              <w:t>Aroha</w:t>
            </w:r>
            <w:proofErr w:type="spellEnd"/>
            <w:r w:rsidR="001B1244" w:rsidRPr="005A2F01">
              <w:rPr>
                <w:szCs w:val="22"/>
                <w:lang w:val="fr-FR"/>
              </w:rPr>
              <w:t> Te </w:t>
            </w:r>
            <w:proofErr w:type="spellStart"/>
            <w:r w:rsidR="003519AD" w:rsidRPr="005A2F01">
              <w:rPr>
                <w:szCs w:val="22"/>
                <w:lang w:val="fr-FR"/>
              </w:rPr>
              <w:t>Pareake</w:t>
            </w:r>
            <w:proofErr w:type="spellEnd"/>
            <w:r w:rsidR="001B1244" w:rsidRPr="005A2F01">
              <w:rPr>
                <w:szCs w:val="22"/>
                <w:lang w:val="fr-FR"/>
              </w:rPr>
              <w:t> </w:t>
            </w:r>
            <w:r w:rsidR="003519AD" w:rsidRPr="005A2F01">
              <w:rPr>
                <w:szCs w:val="22"/>
                <w:lang w:val="fr-FR"/>
              </w:rPr>
              <w:t xml:space="preserve">Mead, </w:t>
            </w:r>
            <w:r w:rsidRPr="005A2F01">
              <w:rPr>
                <w:szCs w:val="22"/>
                <w:lang w:val="fr-FR"/>
              </w:rPr>
              <w:t>membre des tribu</w:t>
            </w:r>
            <w:r w:rsidR="003519AD" w:rsidRPr="005A2F01">
              <w:rPr>
                <w:szCs w:val="22"/>
                <w:lang w:val="fr-FR"/>
              </w:rPr>
              <w:t xml:space="preserve">s </w:t>
            </w:r>
            <w:proofErr w:type="spellStart"/>
            <w:r w:rsidR="003519AD" w:rsidRPr="005A2F01">
              <w:rPr>
                <w:szCs w:val="22"/>
                <w:lang w:val="fr-FR"/>
              </w:rPr>
              <w:t>Ngati</w:t>
            </w:r>
            <w:proofErr w:type="spellEnd"/>
            <w:r w:rsidR="003519AD" w:rsidRPr="005A2F01">
              <w:rPr>
                <w:szCs w:val="22"/>
                <w:lang w:val="fr-FR"/>
              </w:rPr>
              <w:t xml:space="preserve"> Awa et </w:t>
            </w:r>
            <w:proofErr w:type="spellStart"/>
            <w:r w:rsidR="003519AD" w:rsidRPr="005A2F01">
              <w:rPr>
                <w:szCs w:val="22"/>
                <w:lang w:val="fr-FR"/>
              </w:rPr>
              <w:t>Ngati</w:t>
            </w:r>
            <w:proofErr w:type="spellEnd"/>
            <w:r w:rsidR="003519AD" w:rsidRPr="005A2F01">
              <w:rPr>
                <w:szCs w:val="22"/>
                <w:lang w:val="fr-FR"/>
              </w:rPr>
              <w:t xml:space="preserve"> </w:t>
            </w:r>
            <w:proofErr w:type="spellStart"/>
            <w:r w:rsidR="003519AD" w:rsidRPr="005A2F01">
              <w:rPr>
                <w:szCs w:val="22"/>
                <w:lang w:val="fr-FR"/>
              </w:rPr>
              <w:t>Porou</w:t>
            </w:r>
            <w:proofErr w:type="spellEnd"/>
            <w:r w:rsidR="003519AD" w:rsidRPr="005A2F01">
              <w:rPr>
                <w:szCs w:val="22"/>
                <w:lang w:val="fr-FR"/>
              </w:rPr>
              <w:t xml:space="preserve"> (Nouvelle</w:t>
            </w:r>
            <w:r w:rsidR="00275861" w:rsidRPr="005A2F01">
              <w:rPr>
                <w:szCs w:val="22"/>
                <w:lang w:val="fr-FR"/>
              </w:rPr>
              <w:noBreakHyphen/>
            </w:r>
            <w:r w:rsidR="003519AD" w:rsidRPr="005A2F01">
              <w:rPr>
                <w:szCs w:val="22"/>
                <w:lang w:val="fr-FR"/>
              </w:rPr>
              <w:t xml:space="preserve">Zélande);  présidente de la Commission on </w:t>
            </w:r>
            <w:proofErr w:type="spellStart"/>
            <w:r w:rsidR="003519AD" w:rsidRPr="005A2F01">
              <w:rPr>
                <w:szCs w:val="22"/>
                <w:lang w:val="fr-FR"/>
              </w:rPr>
              <w:t>Environmental</w:t>
            </w:r>
            <w:proofErr w:type="spellEnd"/>
            <w:r w:rsidR="003519AD" w:rsidRPr="005A2F01">
              <w:rPr>
                <w:szCs w:val="22"/>
                <w:lang w:val="fr-FR"/>
              </w:rPr>
              <w:t xml:space="preserve">, </w:t>
            </w:r>
            <w:proofErr w:type="spellStart"/>
            <w:r w:rsidR="003519AD" w:rsidRPr="005A2F01">
              <w:rPr>
                <w:szCs w:val="22"/>
                <w:lang w:val="fr-FR"/>
              </w:rPr>
              <w:t>Economic</w:t>
            </w:r>
            <w:proofErr w:type="spellEnd"/>
            <w:r w:rsidR="003519AD" w:rsidRPr="005A2F01">
              <w:rPr>
                <w:szCs w:val="22"/>
                <w:lang w:val="fr-FR"/>
              </w:rPr>
              <w:t xml:space="preserve"> and Social Policy </w:t>
            </w:r>
            <w:r w:rsidRPr="005A2F01">
              <w:rPr>
                <w:szCs w:val="22"/>
                <w:lang w:val="fr-FR"/>
              </w:rPr>
              <w:t>de l</w:t>
            </w:r>
            <w:r w:rsidR="00617BF7" w:rsidRPr="005A2F01">
              <w:rPr>
                <w:szCs w:val="22"/>
                <w:lang w:val="fr-FR"/>
              </w:rPr>
              <w:t>’</w:t>
            </w:r>
            <w:r w:rsidR="003519AD" w:rsidRPr="005A2F01">
              <w:rPr>
                <w:szCs w:val="22"/>
                <w:lang w:val="fr-FR"/>
              </w:rPr>
              <w:t>International Union for Conservation of Nature (IUCN)</w:t>
            </w:r>
          </w:p>
        </w:tc>
      </w:tr>
      <w:tr w:rsidR="005A2F01" w:rsidRPr="00803217" w:rsidTr="00D27D2D">
        <w:tc>
          <w:tcPr>
            <w:tcW w:w="2898" w:type="dxa"/>
            <w:shd w:val="clear" w:color="auto" w:fill="auto"/>
          </w:tcPr>
          <w:p w:rsidR="00016299" w:rsidRPr="005A2F01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5A2F01" w:rsidRDefault="00016299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5A2F01" w:rsidRPr="00803217" w:rsidTr="00D27D2D">
        <w:tc>
          <w:tcPr>
            <w:tcW w:w="2898" w:type="dxa"/>
            <w:shd w:val="clear" w:color="auto" w:fill="auto"/>
          </w:tcPr>
          <w:p w:rsidR="000216D5" w:rsidRPr="005A2F01" w:rsidRDefault="003519AD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5A2F01">
              <w:rPr>
                <w:szCs w:val="22"/>
                <w:lang w:val="fr-FR"/>
              </w:rPr>
              <w:t>11</w:t>
            </w:r>
            <w:r w:rsidR="001B1244" w:rsidRPr="005A2F01">
              <w:rPr>
                <w:szCs w:val="22"/>
                <w:lang w:val="fr-FR"/>
              </w:rPr>
              <w:t> h </w:t>
            </w:r>
            <w:r w:rsidRPr="005A2F01">
              <w:rPr>
                <w:szCs w:val="22"/>
                <w:lang w:val="fr-FR"/>
              </w:rPr>
              <w:t>20</w:t>
            </w:r>
            <w:r w:rsidR="00617BF7" w:rsidRPr="005A2F01">
              <w:rPr>
                <w:szCs w:val="22"/>
                <w:lang w:val="fr-FR"/>
              </w:rPr>
              <w:t xml:space="preserve"> – </w:t>
            </w:r>
            <w:r w:rsidRPr="005A2F01">
              <w:rPr>
                <w:szCs w:val="22"/>
                <w:lang w:val="fr-FR"/>
              </w:rPr>
              <w:t>11</w:t>
            </w:r>
            <w:r w:rsidR="001B1244" w:rsidRPr="005A2F01">
              <w:rPr>
                <w:szCs w:val="22"/>
                <w:lang w:val="fr-FR"/>
              </w:rPr>
              <w:t> h </w:t>
            </w:r>
            <w:r w:rsidRPr="005A2F01">
              <w:rPr>
                <w:szCs w:val="22"/>
                <w:lang w:val="fr-FR"/>
              </w:rPr>
              <w:t>40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F65ED3" w:rsidRPr="005A2F01" w:rsidRDefault="006619FC" w:rsidP="005A2F01">
            <w:pPr>
              <w:rPr>
                <w:szCs w:val="22"/>
                <w:lang w:val="fr-FR"/>
              </w:rPr>
            </w:pPr>
            <w:r w:rsidRPr="005A2F01">
              <w:rPr>
                <w:szCs w:val="22"/>
                <w:lang w:val="fr-FR"/>
              </w:rPr>
              <w:t>Participant</w:t>
            </w:r>
            <w:r w:rsidR="00780854" w:rsidRPr="005A2F01">
              <w:rPr>
                <w:szCs w:val="22"/>
                <w:lang w:val="fr-FR"/>
              </w:rPr>
              <w:t> </w:t>
            </w:r>
            <w:r w:rsidRPr="005A2F01">
              <w:rPr>
                <w:szCs w:val="22"/>
                <w:lang w:val="fr-FR"/>
              </w:rPr>
              <w:t>: M.</w:t>
            </w:r>
            <w:r w:rsidR="00780854" w:rsidRPr="005A2F01">
              <w:rPr>
                <w:szCs w:val="22"/>
                <w:lang w:val="fr-FR"/>
              </w:rPr>
              <w:t> </w:t>
            </w:r>
            <w:r w:rsidR="001B1244" w:rsidRPr="005A2F01">
              <w:rPr>
                <w:szCs w:val="22"/>
                <w:lang w:val="fr-FR"/>
              </w:rPr>
              <w:t>Willem </w:t>
            </w:r>
            <w:proofErr w:type="spellStart"/>
            <w:r w:rsidR="001B1244" w:rsidRPr="005A2F01">
              <w:rPr>
                <w:szCs w:val="22"/>
                <w:lang w:val="fr-FR"/>
              </w:rPr>
              <w:t>Collin</w:t>
            </w:r>
            <w:proofErr w:type="spellEnd"/>
            <w:r w:rsidR="001B1244" w:rsidRPr="005A2F01">
              <w:rPr>
                <w:szCs w:val="22"/>
                <w:lang w:val="fr-FR"/>
              </w:rPr>
              <w:t> </w:t>
            </w:r>
            <w:proofErr w:type="spellStart"/>
            <w:r w:rsidRPr="005A2F01">
              <w:rPr>
                <w:szCs w:val="22"/>
                <w:lang w:val="fr-FR"/>
              </w:rPr>
              <w:t>Louw</w:t>
            </w:r>
            <w:proofErr w:type="spellEnd"/>
            <w:r w:rsidRPr="005A2F01">
              <w:rPr>
                <w:szCs w:val="22"/>
                <w:lang w:val="fr-FR"/>
              </w:rPr>
              <w:t xml:space="preserve">, secrétaire du Conseil </w:t>
            </w:r>
            <w:proofErr w:type="spellStart"/>
            <w:r w:rsidRPr="005A2F01">
              <w:rPr>
                <w:szCs w:val="22"/>
                <w:lang w:val="fr-FR"/>
              </w:rPr>
              <w:t>Khomani</w:t>
            </w:r>
            <w:proofErr w:type="spellEnd"/>
            <w:r w:rsidRPr="005A2F01">
              <w:rPr>
                <w:szCs w:val="22"/>
                <w:lang w:val="fr-FR"/>
              </w:rPr>
              <w:t xml:space="preserve"> San (Afrique du Sud);  membre de la Chambre provinciale des dirigeants traditionnels, Upington (Afrique du Sud)</w:t>
            </w:r>
          </w:p>
          <w:p w:rsidR="000216D5" w:rsidRPr="005A2F01" w:rsidRDefault="000216D5" w:rsidP="005A2F01">
            <w:pPr>
              <w:rPr>
                <w:szCs w:val="22"/>
                <w:lang w:val="fr-FR"/>
              </w:rPr>
            </w:pPr>
          </w:p>
        </w:tc>
      </w:tr>
      <w:tr w:rsidR="005A2F01" w:rsidRPr="00803217" w:rsidTr="00D27D2D">
        <w:tc>
          <w:tcPr>
            <w:tcW w:w="2898" w:type="dxa"/>
            <w:shd w:val="clear" w:color="auto" w:fill="auto"/>
          </w:tcPr>
          <w:p w:rsidR="000216D5" w:rsidRPr="005A2F01" w:rsidRDefault="00AD1597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5A2F01">
              <w:rPr>
                <w:szCs w:val="22"/>
                <w:lang w:val="fr-FR"/>
              </w:rPr>
              <w:t>11</w:t>
            </w:r>
            <w:r w:rsidR="001B1244" w:rsidRPr="005A2F01">
              <w:rPr>
                <w:szCs w:val="22"/>
                <w:lang w:val="fr-FR"/>
              </w:rPr>
              <w:t> h </w:t>
            </w:r>
            <w:r w:rsidRPr="005A2F01">
              <w:rPr>
                <w:szCs w:val="22"/>
                <w:lang w:val="fr-FR"/>
              </w:rPr>
              <w:t>40</w:t>
            </w:r>
            <w:r w:rsidR="00617BF7" w:rsidRPr="005A2F01">
              <w:rPr>
                <w:szCs w:val="22"/>
                <w:lang w:val="fr-FR"/>
              </w:rPr>
              <w:t xml:space="preserve"> – </w:t>
            </w:r>
            <w:r w:rsidRPr="005A2F01">
              <w:rPr>
                <w:szCs w:val="22"/>
                <w:lang w:val="fr-FR"/>
              </w:rPr>
              <w:t>12</w:t>
            </w:r>
            <w:r w:rsidR="001B1244" w:rsidRPr="005A2F01">
              <w:rPr>
                <w:szCs w:val="22"/>
                <w:lang w:val="fr-FR"/>
              </w:rPr>
              <w:t> h 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F65ED3" w:rsidRPr="005A2F01" w:rsidRDefault="00AD1597" w:rsidP="005A2F01">
            <w:pPr>
              <w:rPr>
                <w:bCs/>
                <w:szCs w:val="22"/>
                <w:lang w:val="fr-FR"/>
              </w:rPr>
            </w:pPr>
            <w:r w:rsidRPr="005A2F01">
              <w:rPr>
                <w:bCs/>
                <w:szCs w:val="22"/>
                <w:lang w:val="fr-FR"/>
              </w:rPr>
              <w:t>Participant</w:t>
            </w:r>
            <w:r w:rsidR="00780854" w:rsidRPr="005A2F01">
              <w:rPr>
                <w:bCs/>
                <w:szCs w:val="22"/>
                <w:lang w:val="fr-FR"/>
              </w:rPr>
              <w:t> :</w:t>
            </w:r>
            <w:r w:rsidRPr="005A2F01">
              <w:rPr>
                <w:bCs/>
                <w:szCs w:val="22"/>
                <w:lang w:val="fr-FR"/>
              </w:rPr>
              <w:t xml:space="preserve"> M.</w:t>
            </w:r>
            <w:r w:rsidR="00780854" w:rsidRPr="005A2F01">
              <w:rPr>
                <w:bCs/>
                <w:szCs w:val="22"/>
                <w:lang w:val="fr-FR"/>
              </w:rPr>
              <w:t> </w:t>
            </w:r>
            <w:proofErr w:type="spellStart"/>
            <w:r w:rsidR="001B1244" w:rsidRPr="005A2F01">
              <w:rPr>
                <w:bCs/>
                <w:szCs w:val="22"/>
                <w:lang w:val="fr-FR"/>
              </w:rPr>
              <w:t>Alancay</w:t>
            </w:r>
            <w:proofErr w:type="spellEnd"/>
            <w:r w:rsidR="001B1244" w:rsidRPr="005A2F01">
              <w:rPr>
                <w:bCs/>
                <w:szCs w:val="22"/>
                <w:lang w:val="fr-FR"/>
              </w:rPr>
              <w:t> Morales </w:t>
            </w:r>
            <w:proofErr w:type="spellStart"/>
            <w:r w:rsidRPr="005A2F01">
              <w:rPr>
                <w:bCs/>
                <w:szCs w:val="22"/>
                <w:lang w:val="fr-FR"/>
              </w:rPr>
              <w:t>Garro</w:t>
            </w:r>
            <w:proofErr w:type="spellEnd"/>
            <w:r w:rsidRPr="005A2F01">
              <w:rPr>
                <w:bCs/>
                <w:szCs w:val="22"/>
                <w:lang w:val="fr-FR"/>
              </w:rPr>
              <w:t>,</w:t>
            </w:r>
            <w:r w:rsidR="001B1244" w:rsidRPr="005A2F01">
              <w:rPr>
                <w:bCs/>
                <w:szCs w:val="22"/>
                <w:lang w:val="fr-FR"/>
              </w:rPr>
              <w:t xml:space="preserve"> membre du peuple </w:t>
            </w:r>
            <w:proofErr w:type="spellStart"/>
            <w:r w:rsidR="001B1244" w:rsidRPr="005A2F01">
              <w:rPr>
                <w:bCs/>
                <w:szCs w:val="22"/>
                <w:lang w:val="fr-FR"/>
              </w:rPr>
              <w:t>Brunka</w:t>
            </w:r>
            <w:proofErr w:type="spellEnd"/>
            <w:r w:rsidR="001B1244" w:rsidRPr="005A2F01">
              <w:rPr>
                <w:bCs/>
                <w:szCs w:val="22"/>
                <w:lang w:val="fr-FR"/>
              </w:rPr>
              <w:t xml:space="preserve"> (Costa </w:t>
            </w:r>
            <w:r w:rsidRPr="005A2F01">
              <w:rPr>
                <w:bCs/>
                <w:szCs w:val="22"/>
                <w:lang w:val="fr-FR"/>
              </w:rPr>
              <w:t>Rica);  chef de projet, Forest Peoples Programme (Royaume</w:t>
            </w:r>
            <w:r w:rsidR="00275861" w:rsidRPr="005A2F01">
              <w:rPr>
                <w:bCs/>
                <w:szCs w:val="22"/>
                <w:lang w:val="fr-FR"/>
              </w:rPr>
              <w:noBreakHyphen/>
            </w:r>
            <w:r w:rsidRPr="005A2F01">
              <w:rPr>
                <w:bCs/>
                <w:szCs w:val="22"/>
                <w:lang w:val="fr-FR"/>
              </w:rPr>
              <w:t>Uni)</w:t>
            </w:r>
          </w:p>
          <w:p w:rsidR="005B56B8" w:rsidRPr="005A2F01" w:rsidRDefault="005B56B8" w:rsidP="005A2F01">
            <w:pPr>
              <w:rPr>
                <w:szCs w:val="22"/>
                <w:lang w:val="fr-FR"/>
              </w:rPr>
            </w:pPr>
          </w:p>
        </w:tc>
      </w:tr>
      <w:tr w:rsidR="005A2F01" w:rsidRPr="005A2F01" w:rsidTr="00D27D2D">
        <w:tc>
          <w:tcPr>
            <w:tcW w:w="2898" w:type="dxa"/>
            <w:shd w:val="clear" w:color="auto" w:fill="auto"/>
          </w:tcPr>
          <w:p w:rsidR="000216D5" w:rsidRPr="005A2F01" w:rsidRDefault="00AD1597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5A2F01">
              <w:rPr>
                <w:szCs w:val="22"/>
                <w:lang w:val="fr-FR"/>
              </w:rPr>
              <w:t>12</w:t>
            </w:r>
            <w:r w:rsidR="001B1244" w:rsidRPr="005A2F01">
              <w:rPr>
                <w:szCs w:val="22"/>
                <w:lang w:val="fr-FR"/>
              </w:rPr>
              <w:t> h 00</w:t>
            </w:r>
            <w:r w:rsidR="00617BF7" w:rsidRPr="005A2F01">
              <w:rPr>
                <w:szCs w:val="22"/>
                <w:lang w:val="fr-FR"/>
              </w:rPr>
              <w:t xml:space="preserve"> – </w:t>
            </w:r>
            <w:r w:rsidRPr="005A2F01">
              <w:rPr>
                <w:szCs w:val="22"/>
                <w:lang w:val="fr-FR"/>
              </w:rPr>
              <w:t>12</w:t>
            </w:r>
            <w:r w:rsidR="001B1244" w:rsidRPr="005A2F01">
              <w:rPr>
                <w:szCs w:val="22"/>
                <w:lang w:val="fr-FR"/>
              </w:rPr>
              <w:t> h </w:t>
            </w:r>
            <w:r w:rsidRPr="005A2F01">
              <w:rPr>
                <w:szCs w:val="22"/>
                <w:lang w:val="fr-FR"/>
              </w:rPr>
              <w:t>15</w:t>
            </w:r>
            <w:r w:rsidR="000216D5" w:rsidRPr="005A2F01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5A2F01" w:rsidRDefault="00AD1597" w:rsidP="005A2F01">
            <w:pPr>
              <w:rPr>
                <w:szCs w:val="22"/>
                <w:lang w:val="fr-FR"/>
              </w:rPr>
            </w:pPr>
            <w:r w:rsidRPr="005A2F01">
              <w:rPr>
                <w:szCs w:val="22"/>
                <w:lang w:val="fr-FR"/>
              </w:rPr>
              <w:t xml:space="preserve">Débat général et clôture </w:t>
            </w:r>
          </w:p>
        </w:tc>
      </w:tr>
      <w:tr w:rsidR="005A2F01" w:rsidRPr="005A2F01" w:rsidTr="00D27D2D">
        <w:tc>
          <w:tcPr>
            <w:tcW w:w="2898" w:type="dxa"/>
            <w:shd w:val="clear" w:color="auto" w:fill="auto"/>
          </w:tcPr>
          <w:p w:rsidR="000216D5" w:rsidRPr="005A2F01" w:rsidRDefault="000216D5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5A2F01" w:rsidRDefault="000216D5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</w:p>
        </w:tc>
      </w:tr>
      <w:tr w:rsidR="005A2F01" w:rsidRPr="005A2F01" w:rsidTr="00D27D2D">
        <w:tc>
          <w:tcPr>
            <w:tcW w:w="2898" w:type="dxa"/>
            <w:shd w:val="clear" w:color="auto" w:fill="auto"/>
          </w:tcPr>
          <w:p w:rsidR="000216D5" w:rsidRPr="005A2F01" w:rsidRDefault="000216D5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5A2F01" w:rsidRDefault="000216D5" w:rsidP="005A2F01">
            <w:pPr>
              <w:rPr>
                <w:szCs w:val="22"/>
                <w:lang w:val="fr-FR"/>
              </w:rPr>
            </w:pPr>
          </w:p>
        </w:tc>
      </w:tr>
      <w:tr w:rsidR="005A2F01" w:rsidRPr="005A2F01" w:rsidTr="00D27D2D">
        <w:tc>
          <w:tcPr>
            <w:tcW w:w="2898" w:type="dxa"/>
            <w:shd w:val="clear" w:color="auto" w:fill="auto"/>
          </w:tcPr>
          <w:p w:rsidR="000216D5" w:rsidRPr="005A2F01" w:rsidRDefault="000216D5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5A2F01" w:rsidRDefault="000216D5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5A2F01" w:rsidRPr="005A2F01" w:rsidTr="00D27D2D">
        <w:tc>
          <w:tcPr>
            <w:tcW w:w="2898" w:type="dxa"/>
            <w:shd w:val="clear" w:color="auto" w:fill="auto"/>
          </w:tcPr>
          <w:p w:rsidR="000216D5" w:rsidRPr="005A2F01" w:rsidRDefault="000216D5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5A2F01" w:rsidRDefault="000216D5" w:rsidP="005A2F01">
            <w:pPr>
              <w:pStyle w:val="Endofdocument-Annex"/>
              <w:ind w:left="0"/>
              <w:rPr>
                <w:szCs w:val="22"/>
                <w:lang w:val="fr-FR"/>
              </w:rPr>
            </w:pPr>
          </w:p>
        </w:tc>
      </w:tr>
      <w:tr w:rsidR="005A2F01" w:rsidRPr="005A2F01" w:rsidTr="00D27D2D">
        <w:tc>
          <w:tcPr>
            <w:tcW w:w="2898" w:type="dxa"/>
            <w:shd w:val="clear" w:color="auto" w:fill="auto"/>
          </w:tcPr>
          <w:p w:rsidR="000216D5" w:rsidRPr="005A2F01" w:rsidRDefault="000216D5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5A2F01" w:rsidRDefault="000216D5" w:rsidP="005A2F01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</w:tbl>
    <w:p w:rsidR="00016299" w:rsidRPr="005A2F01" w:rsidRDefault="00AD1597" w:rsidP="005A2F01">
      <w:pPr>
        <w:pStyle w:val="Endofdocument-Annex"/>
        <w:ind w:left="5220"/>
        <w:rPr>
          <w:szCs w:val="22"/>
          <w:lang w:val="fr-FR"/>
        </w:rPr>
      </w:pPr>
      <w:r w:rsidRPr="005A2F01">
        <w:rPr>
          <w:szCs w:val="22"/>
          <w:lang w:val="fr-FR"/>
        </w:rPr>
        <w:t>[Fin de l</w:t>
      </w:r>
      <w:r w:rsidR="00617BF7" w:rsidRPr="005A2F01">
        <w:rPr>
          <w:szCs w:val="22"/>
          <w:lang w:val="fr-FR"/>
        </w:rPr>
        <w:t>’</w:t>
      </w:r>
      <w:r w:rsidRPr="005A2F01">
        <w:rPr>
          <w:szCs w:val="22"/>
          <w:lang w:val="fr-FR"/>
        </w:rPr>
        <w:t>annexe et du document]</w:t>
      </w:r>
    </w:p>
    <w:sectPr w:rsidR="00016299" w:rsidRPr="005A2F01" w:rsidSect="00617B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1671" w:left="1418" w:header="510" w:footer="141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75" w:rsidRDefault="009D2875">
      <w:r>
        <w:separator/>
      </w:r>
    </w:p>
  </w:endnote>
  <w:endnote w:type="continuationSeparator" w:id="0">
    <w:p w:rsidR="009D2875" w:rsidRDefault="009D2875">
      <w:r>
        <w:continuationSeparator/>
      </w:r>
    </w:p>
  </w:endnote>
  <w:endnote w:type="continuationNotice" w:id="1">
    <w:p w:rsidR="00275861" w:rsidRDefault="00275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F7" w:rsidRPr="00803217" w:rsidRDefault="00617BF7" w:rsidP="00803217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75" w:rsidRDefault="009D2875">
      <w:r>
        <w:separator/>
      </w:r>
    </w:p>
  </w:footnote>
  <w:footnote w:type="continuationSeparator" w:id="0">
    <w:p w:rsidR="009D2875" w:rsidRDefault="009D2875">
      <w:r>
        <w:continuationSeparator/>
      </w:r>
    </w:p>
  </w:footnote>
  <w:footnote w:type="continuationNotice" w:id="1">
    <w:p w:rsidR="00275861" w:rsidRDefault="002758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D1597" w:rsidP="00AD1597">
    <w:pPr>
      <w:pStyle w:val="Header"/>
      <w:jc w:val="right"/>
    </w:pPr>
    <w:r w:rsidRPr="00AD1597">
      <w:rPr>
        <w:color w:val="008000"/>
      </w:rPr>
      <w:t>WIPO/GRTKF/IC/30/INF/5</w:t>
    </w:r>
  </w:p>
  <w:p w:rsidR="00AE2E27" w:rsidRDefault="00AD1597" w:rsidP="00AD1597">
    <w:pPr>
      <w:pStyle w:val="Header"/>
      <w:jc w:val="right"/>
    </w:pPr>
    <w:r w:rsidRPr="00AD1597">
      <w:rPr>
        <w:color w:val="008080"/>
      </w:rPr>
      <w:t>ANNEXE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44" w:rsidRDefault="001B1244" w:rsidP="001B1244">
    <w:pPr>
      <w:pStyle w:val="Header"/>
      <w:jc w:val="right"/>
    </w:pPr>
    <w:r>
      <w:t>WIPO/GRTKF/IC/30/INF/5</w:t>
    </w:r>
  </w:p>
  <w:p w:rsidR="001B1244" w:rsidRDefault="001B1244" w:rsidP="001B1244">
    <w:pPr>
      <w:pStyle w:val="Header"/>
      <w:jc w:val="right"/>
    </w:pPr>
    <w:r>
      <w:t>ANNEXE</w:t>
    </w:r>
  </w:p>
  <w:p w:rsidR="00AE2E27" w:rsidRDefault="00AE2E27" w:rsidP="001B124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74C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580F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BED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7A04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A0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28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A15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70F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90F0D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1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2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4E15BC6-E5ED-4050-BB55-9ABF208D6739}"/>
    <w:docVar w:name="dgnword-eventsink" w:val="285760392"/>
    <w:docVar w:name="SourceLng" w:val="eng"/>
    <w:docVar w:name="TargetLng" w:val="fra"/>
    <w:docVar w:name="TermBases" w:val="DB|Duplicates DB|WIPONew|UPOV_Beta|FTS_Glossary|TRADTERM"/>
    <w:docVar w:name="TermBaseURL" w:val="empty"/>
    <w:docVar w:name="TextBases" w:val="TextBase TMs\Patents\Meetings|TextBase TMs\Patents\Other|TextBase TMs\Patents\Publications|TextBase TMs\Treaties\Model Laws|TextBase TMs\Treaties\Other Laws and Agreements|TextBase TMs\Treaties\WIPO-administered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Trademarks\Meetings|TextBase TMs\Trademarks\Other|TextBase TMs\Trademarks\Publication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2C413D"/>
    <w:rsid w:val="00000D19"/>
    <w:rsid w:val="00002BCF"/>
    <w:rsid w:val="00016299"/>
    <w:rsid w:val="000216D5"/>
    <w:rsid w:val="0005554A"/>
    <w:rsid w:val="0006034D"/>
    <w:rsid w:val="000668CA"/>
    <w:rsid w:val="00086907"/>
    <w:rsid w:val="000A5309"/>
    <w:rsid w:val="000B06A7"/>
    <w:rsid w:val="000C5A2C"/>
    <w:rsid w:val="000F2B36"/>
    <w:rsid w:val="000F4F0C"/>
    <w:rsid w:val="00105B5C"/>
    <w:rsid w:val="0012211D"/>
    <w:rsid w:val="00124CC8"/>
    <w:rsid w:val="00146570"/>
    <w:rsid w:val="00166348"/>
    <w:rsid w:val="00167003"/>
    <w:rsid w:val="0018394D"/>
    <w:rsid w:val="001B0472"/>
    <w:rsid w:val="001B0917"/>
    <w:rsid w:val="001B1244"/>
    <w:rsid w:val="001B2900"/>
    <w:rsid w:val="001C5C35"/>
    <w:rsid w:val="001E47B8"/>
    <w:rsid w:val="001E6661"/>
    <w:rsid w:val="00206A48"/>
    <w:rsid w:val="0022533F"/>
    <w:rsid w:val="00237FAB"/>
    <w:rsid w:val="00275861"/>
    <w:rsid w:val="00291A68"/>
    <w:rsid w:val="002B15CF"/>
    <w:rsid w:val="002C413D"/>
    <w:rsid w:val="00306DEC"/>
    <w:rsid w:val="003272C8"/>
    <w:rsid w:val="003336D4"/>
    <w:rsid w:val="0033629C"/>
    <w:rsid w:val="003519AD"/>
    <w:rsid w:val="00351E11"/>
    <w:rsid w:val="00353C86"/>
    <w:rsid w:val="0037248F"/>
    <w:rsid w:val="00373527"/>
    <w:rsid w:val="00380240"/>
    <w:rsid w:val="00382A66"/>
    <w:rsid w:val="00392B8D"/>
    <w:rsid w:val="0039780D"/>
    <w:rsid w:val="003E180F"/>
    <w:rsid w:val="003F1C22"/>
    <w:rsid w:val="003F5DDA"/>
    <w:rsid w:val="004045C5"/>
    <w:rsid w:val="00440B46"/>
    <w:rsid w:val="004704AD"/>
    <w:rsid w:val="004766CE"/>
    <w:rsid w:val="004776D0"/>
    <w:rsid w:val="004830A1"/>
    <w:rsid w:val="004C2BC1"/>
    <w:rsid w:val="004C64B2"/>
    <w:rsid w:val="004D4353"/>
    <w:rsid w:val="004E447F"/>
    <w:rsid w:val="004F7827"/>
    <w:rsid w:val="0050278B"/>
    <w:rsid w:val="0053658F"/>
    <w:rsid w:val="00545735"/>
    <w:rsid w:val="005735A5"/>
    <w:rsid w:val="005A1E5D"/>
    <w:rsid w:val="005A2F01"/>
    <w:rsid w:val="005A5062"/>
    <w:rsid w:val="005B56B8"/>
    <w:rsid w:val="005D67F7"/>
    <w:rsid w:val="00606429"/>
    <w:rsid w:val="00617BF7"/>
    <w:rsid w:val="00622E6B"/>
    <w:rsid w:val="0062550C"/>
    <w:rsid w:val="0065764B"/>
    <w:rsid w:val="006619FC"/>
    <w:rsid w:val="0066254E"/>
    <w:rsid w:val="00665E72"/>
    <w:rsid w:val="007154A5"/>
    <w:rsid w:val="00780854"/>
    <w:rsid w:val="0078666A"/>
    <w:rsid w:val="007A1078"/>
    <w:rsid w:val="007D3C1F"/>
    <w:rsid w:val="007E7568"/>
    <w:rsid w:val="00802462"/>
    <w:rsid w:val="00803217"/>
    <w:rsid w:val="008124BF"/>
    <w:rsid w:val="0081368C"/>
    <w:rsid w:val="008328FF"/>
    <w:rsid w:val="00834C49"/>
    <w:rsid w:val="0084112A"/>
    <w:rsid w:val="00843D6E"/>
    <w:rsid w:val="00844392"/>
    <w:rsid w:val="00844A56"/>
    <w:rsid w:val="0084658D"/>
    <w:rsid w:val="00877B0D"/>
    <w:rsid w:val="00894E89"/>
    <w:rsid w:val="008F3F63"/>
    <w:rsid w:val="008F71A4"/>
    <w:rsid w:val="00904B8B"/>
    <w:rsid w:val="0091515E"/>
    <w:rsid w:val="00933740"/>
    <w:rsid w:val="0093595C"/>
    <w:rsid w:val="00946688"/>
    <w:rsid w:val="00970FAE"/>
    <w:rsid w:val="009B0227"/>
    <w:rsid w:val="009D2875"/>
    <w:rsid w:val="009D36C7"/>
    <w:rsid w:val="009E2882"/>
    <w:rsid w:val="00A10656"/>
    <w:rsid w:val="00A4499A"/>
    <w:rsid w:val="00A55C8B"/>
    <w:rsid w:val="00A6177F"/>
    <w:rsid w:val="00A65826"/>
    <w:rsid w:val="00AA218A"/>
    <w:rsid w:val="00AB39A7"/>
    <w:rsid w:val="00AB5F0D"/>
    <w:rsid w:val="00AD0C98"/>
    <w:rsid w:val="00AD1597"/>
    <w:rsid w:val="00AD679A"/>
    <w:rsid w:val="00AE24D4"/>
    <w:rsid w:val="00AE2E27"/>
    <w:rsid w:val="00AE7E0D"/>
    <w:rsid w:val="00B00108"/>
    <w:rsid w:val="00B00B2E"/>
    <w:rsid w:val="00B27010"/>
    <w:rsid w:val="00B510D9"/>
    <w:rsid w:val="00B63593"/>
    <w:rsid w:val="00B66FC3"/>
    <w:rsid w:val="00BC6297"/>
    <w:rsid w:val="00BD366F"/>
    <w:rsid w:val="00BD69CF"/>
    <w:rsid w:val="00C15003"/>
    <w:rsid w:val="00C20D14"/>
    <w:rsid w:val="00C3481D"/>
    <w:rsid w:val="00C63AB0"/>
    <w:rsid w:val="00C65BC3"/>
    <w:rsid w:val="00C77553"/>
    <w:rsid w:val="00CA2CD0"/>
    <w:rsid w:val="00CA3552"/>
    <w:rsid w:val="00CA4A6C"/>
    <w:rsid w:val="00CD33BE"/>
    <w:rsid w:val="00CE09FC"/>
    <w:rsid w:val="00CF4A60"/>
    <w:rsid w:val="00D14BE3"/>
    <w:rsid w:val="00D217CA"/>
    <w:rsid w:val="00D27D2D"/>
    <w:rsid w:val="00D43D9B"/>
    <w:rsid w:val="00D52A33"/>
    <w:rsid w:val="00DD43A1"/>
    <w:rsid w:val="00DE0685"/>
    <w:rsid w:val="00E323D3"/>
    <w:rsid w:val="00E36007"/>
    <w:rsid w:val="00E627F7"/>
    <w:rsid w:val="00E95161"/>
    <w:rsid w:val="00F6075C"/>
    <w:rsid w:val="00F65ED3"/>
    <w:rsid w:val="00F731CB"/>
    <w:rsid w:val="00F74FE4"/>
    <w:rsid w:val="00F818BA"/>
    <w:rsid w:val="00FA57F4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244"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link w:val="CommentTextChar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rsid w:val="0027586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B1244"/>
    <w:rPr>
      <w:rFonts w:ascii="Arial" w:eastAsia="SimSun" w:hAnsi="Arial" w:cs="Arial"/>
      <w:sz w:val="22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1B1244"/>
    <w:rPr>
      <w:rFonts w:ascii="Arial" w:eastAsia="SimSun" w:hAnsi="Arial" w:cs="Arial"/>
      <w:sz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244"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link w:val="CommentTextChar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rsid w:val="00275861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B1244"/>
    <w:rPr>
      <w:rFonts w:ascii="Arial" w:eastAsia="SimSun" w:hAnsi="Arial" w:cs="Arial"/>
      <w:sz w:val="22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1B1244"/>
    <w:rPr>
      <w:rFonts w:ascii="Arial" w:eastAsia="SimSun" w:hAnsi="Arial" w:cs="Arial"/>
      <w:sz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Dombre</dc:creator>
  <cp:keywords>DB/ko</cp:keywords>
  <cp:lastModifiedBy>MORENO PALESTINI Maria Del Pilar</cp:lastModifiedBy>
  <cp:revision>2</cp:revision>
  <cp:lastPrinted>2016-04-26T15:33:00Z</cp:lastPrinted>
  <dcterms:created xsi:type="dcterms:W3CDTF">2016-04-27T08:15:00Z</dcterms:created>
  <dcterms:modified xsi:type="dcterms:W3CDTF">2016-04-27T08:15:00Z</dcterms:modified>
</cp:coreProperties>
</file>