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016299" w:rsidRPr="00C8472E">
        <w:trPr>
          <w:trHeight w:val="2516"/>
        </w:trPr>
        <w:tc>
          <w:tcPr>
            <w:tcW w:w="4513" w:type="dxa"/>
            <w:tcBorders>
              <w:bottom w:val="single" w:sz="4" w:space="0" w:color="000000"/>
            </w:tcBorders>
            <w:shd w:val="clear" w:color="auto" w:fill="auto"/>
          </w:tcPr>
          <w:p w:rsidR="00016299" w:rsidRPr="00C8472E" w:rsidRDefault="00016299">
            <w:pPr>
              <w:snapToGrid w:val="0"/>
            </w:pPr>
          </w:p>
        </w:tc>
        <w:tc>
          <w:tcPr>
            <w:tcW w:w="4337" w:type="dxa"/>
            <w:tcBorders>
              <w:bottom w:val="single" w:sz="4" w:space="0" w:color="000000"/>
            </w:tcBorders>
            <w:shd w:val="clear" w:color="auto" w:fill="auto"/>
          </w:tcPr>
          <w:p w:rsidR="00016299" w:rsidRPr="00C8472E" w:rsidRDefault="003C499A">
            <w:pPr>
              <w:rPr>
                <w:b/>
                <w:sz w:val="40"/>
                <w:szCs w:val="40"/>
              </w:rPr>
            </w:pPr>
            <w:r>
              <w:rPr>
                <w:noProof/>
                <w:lang w:val="fr-FR" w:eastAsia="fr-FR"/>
              </w:rPr>
              <w:drawing>
                <wp:inline distT="0" distB="0" distL="0" distR="0">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016299" w:rsidRPr="00C8472E" w:rsidRDefault="004515C6">
            <w:pPr>
              <w:jc w:val="right"/>
              <w:rPr>
                <w:rFonts w:ascii="Arial Black" w:hAnsi="Arial Black" w:cs="Arial Black"/>
                <w:caps/>
                <w:sz w:val="15"/>
              </w:rPr>
            </w:pPr>
            <w:r w:rsidRPr="00C8472E">
              <w:rPr>
                <w:b/>
                <w:sz w:val="40"/>
                <w:szCs w:val="40"/>
              </w:rPr>
              <w:t>S</w:t>
            </w:r>
          </w:p>
        </w:tc>
      </w:tr>
      <w:tr w:rsidR="00016299" w:rsidRPr="00C8472E">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016299" w:rsidRPr="00C8472E" w:rsidRDefault="004C2F67" w:rsidP="005E10F0">
            <w:pPr>
              <w:jc w:val="right"/>
              <w:rPr>
                <w:rFonts w:ascii="Arial Black" w:hAnsi="Arial Black" w:cs="Arial Black"/>
                <w:caps/>
                <w:sz w:val="15"/>
              </w:rPr>
            </w:pPr>
            <w:bookmarkStart w:id="0" w:name="Code"/>
            <w:bookmarkEnd w:id="0"/>
            <w:r w:rsidRPr="00C8472E">
              <w:rPr>
                <w:rFonts w:ascii="Arial Black" w:hAnsi="Arial Black" w:cs="Arial Black"/>
                <w:caps/>
                <w:sz w:val="15"/>
              </w:rPr>
              <w:t>WIPO/GRTKF/IC/2</w:t>
            </w:r>
            <w:r w:rsidR="005E10F0">
              <w:rPr>
                <w:rFonts w:ascii="Arial Black" w:hAnsi="Arial Black" w:cs="Arial Black"/>
                <w:caps/>
                <w:sz w:val="15"/>
              </w:rPr>
              <w:t>8</w:t>
            </w:r>
            <w:r w:rsidR="009A4F5C">
              <w:rPr>
                <w:rFonts w:ascii="Arial Black" w:hAnsi="Arial Black" w:cs="Arial Black"/>
                <w:caps/>
                <w:sz w:val="15"/>
              </w:rPr>
              <w:t>/INF</w:t>
            </w:r>
            <w:r w:rsidR="00016299" w:rsidRPr="00C8472E">
              <w:rPr>
                <w:rFonts w:ascii="Arial Black" w:hAnsi="Arial Black" w:cs="Arial Black"/>
                <w:caps/>
                <w:sz w:val="15"/>
              </w:rPr>
              <w:t>/</w:t>
            </w:r>
            <w:r w:rsidR="005E10F0">
              <w:rPr>
                <w:rFonts w:ascii="Arial Black" w:hAnsi="Arial Black" w:cs="Arial Black"/>
                <w:caps/>
                <w:sz w:val="15"/>
              </w:rPr>
              <w:t>7</w:t>
            </w:r>
          </w:p>
        </w:tc>
      </w:tr>
      <w:tr w:rsidR="00016299" w:rsidRPr="00C8472E">
        <w:trPr>
          <w:trHeight w:hRule="exact" w:val="170"/>
        </w:trPr>
        <w:tc>
          <w:tcPr>
            <w:tcW w:w="9356" w:type="dxa"/>
            <w:gridSpan w:val="3"/>
            <w:shd w:val="clear" w:color="auto" w:fill="auto"/>
            <w:vAlign w:val="bottom"/>
          </w:tcPr>
          <w:p w:rsidR="00016299" w:rsidRPr="00C8472E" w:rsidRDefault="00016299">
            <w:pPr>
              <w:jc w:val="right"/>
              <w:rPr>
                <w:rFonts w:ascii="Arial Black" w:hAnsi="Arial Black" w:cs="Arial Black"/>
                <w:caps/>
                <w:sz w:val="15"/>
              </w:rPr>
            </w:pPr>
            <w:r w:rsidRPr="00C8472E">
              <w:rPr>
                <w:rFonts w:ascii="Arial Black" w:hAnsi="Arial Black" w:cs="Arial Black"/>
                <w:caps/>
                <w:sz w:val="15"/>
              </w:rPr>
              <w:t xml:space="preserve">ORIGINAL:  </w:t>
            </w:r>
            <w:bookmarkStart w:id="1" w:name="Original"/>
            <w:bookmarkEnd w:id="1"/>
            <w:r w:rsidR="00EC2C8B" w:rsidRPr="00C8472E">
              <w:rPr>
                <w:rFonts w:ascii="Arial Black" w:hAnsi="Arial Black" w:cs="Arial Black"/>
                <w:caps/>
                <w:sz w:val="15"/>
              </w:rPr>
              <w:t>INGLÉS</w:t>
            </w:r>
          </w:p>
        </w:tc>
      </w:tr>
      <w:tr w:rsidR="00016299" w:rsidRPr="00C8472E">
        <w:trPr>
          <w:trHeight w:hRule="exact" w:val="198"/>
        </w:trPr>
        <w:tc>
          <w:tcPr>
            <w:tcW w:w="9356" w:type="dxa"/>
            <w:gridSpan w:val="3"/>
            <w:shd w:val="clear" w:color="auto" w:fill="auto"/>
            <w:vAlign w:val="bottom"/>
          </w:tcPr>
          <w:p w:rsidR="00016299" w:rsidRPr="00C8472E" w:rsidRDefault="00EC2C8B" w:rsidP="005E10F0">
            <w:pPr>
              <w:jc w:val="right"/>
            </w:pPr>
            <w:r w:rsidRPr="00C8472E">
              <w:rPr>
                <w:rFonts w:ascii="Arial Black" w:hAnsi="Arial Black" w:cs="Arial Black"/>
                <w:caps/>
                <w:sz w:val="15"/>
              </w:rPr>
              <w:t>FECHA</w:t>
            </w:r>
            <w:r w:rsidR="00016299" w:rsidRPr="00C8472E">
              <w:rPr>
                <w:rFonts w:ascii="Arial Black" w:hAnsi="Arial Black" w:cs="Arial Black"/>
                <w:caps/>
                <w:sz w:val="15"/>
              </w:rPr>
              <w:t xml:space="preserve">:  </w:t>
            </w:r>
            <w:bookmarkStart w:id="2" w:name="Date"/>
            <w:bookmarkEnd w:id="2"/>
            <w:r w:rsidR="003F0672">
              <w:rPr>
                <w:rFonts w:ascii="Arial Black" w:hAnsi="Arial Black" w:cs="Arial Black"/>
                <w:caps/>
                <w:sz w:val="15"/>
              </w:rPr>
              <w:t>1</w:t>
            </w:r>
            <w:r w:rsidR="005E10F0">
              <w:rPr>
                <w:rFonts w:ascii="Arial Black" w:hAnsi="Arial Black" w:cs="Arial Black"/>
                <w:caps/>
                <w:sz w:val="15"/>
              </w:rPr>
              <w:t>9</w:t>
            </w:r>
            <w:r w:rsidR="00624B3E">
              <w:rPr>
                <w:rFonts w:ascii="Arial Black" w:hAnsi="Arial Black" w:cs="Arial Black"/>
                <w:caps/>
                <w:sz w:val="15"/>
              </w:rPr>
              <w:t xml:space="preserve"> de </w:t>
            </w:r>
            <w:r w:rsidR="005E10F0">
              <w:rPr>
                <w:rFonts w:ascii="Arial Black" w:hAnsi="Arial Black" w:cs="Arial Black"/>
                <w:caps/>
                <w:sz w:val="15"/>
              </w:rPr>
              <w:t>mayo</w:t>
            </w:r>
            <w:r w:rsidR="003F0672">
              <w:rPr>
                <w:rFonts w:ascii="Arial Black" w:hAnsi="Arial Black" w:cs="Arial Black"/>
                <w:caps/>
                <w:sz w:val="15"/>
              </w:rPr>
              <w:t xml:space="preserve"> </w:t>
            </w:r>
            <w:r w:rsidRPr="00C8472E">
              <w:rPr>
                <w:rFonts w:ascii="Arial Black" w:hAnsi="Arial Black" w:cs="Arial Black"/>
                <w:caps/>
                <w:sz w:val="15"/>
              </w:rPr>
              <w:t xml:space="preserve">DE </w:t>
            </w:r>
            <w:r w:rsidR="00016299" w:rsidRPr="00C8472E">
              <w:rPr>
                <w:rFonts w:ascii="Arial Black" w:hAnsi="Arial Black" w:cs="Arial Black"/>
                <w:caps/>
                <w:sz w:val="15"/>
              </w:rPr>
              <w:t>201</w:t>
            </w:r>
            <w:r w:rsidR="005E10F0">
              <w:rPr>
                <w:rFonts w:ascii="Arial Black" w:hAnsi="Arial Black" w:cs="Arial Black"/>
                <w:caps/>
                <w:sz w:val="15"/>
              </w:rPr>
              <w:t>4</w:t>
            </w:r>
          </w:p>
        </w:tc>
      </w:tr>
    </w:tbl>
    <w:p w:rsidR="00016299" w:rsidRPr="00C8472E" w:rsidRDefault="00016299"/>
    <w:p w:rsidR="00016299" w:rsidRPr="00C8472E" w:rsidRDefault="00016299"/>
    <w:p w:rsidR="00016299" w:rsidRPr="00C8472E" w:rsidRDefault="00016299" w:rsidP="00B65C53">
      <w:pPr>
        <w:tabs>
          <w:tab w:val="left" w:pos="2140"/>
        </w:tabs>
      </w:pPr>
    </w:p>
    <w:p w:rsidR="00016299" w:rsidRPr="00C8472E" w:rsidRDefault="00016299"/>
    <w:p w:rsidR="00016299" w:rsidRPr="00C8472E" w:rsidRDefault="00016299"/>
    <w:p w:rsidR="00D43074" w:rsidRPr="002A011D" w:rsidRDefault="00D43074" w:rsidP="00D43074">
      <w:pPr>
        <w:rPr>
          <w:b/>
          <w:sz w:val="28"/>
          <w:szCs w:val="28"/>
        </w:rPr>
      </w:pPr>
      <w:r w:rsidRPr="002A011D">
        <w:rPr>
          <w:b/>
          <w:sz w:val="28"/>
          <w:szCs w:val="28"/>
        </w:rPr>
        <w:t>Comité Intergubernamental sobre Propiedad Intelectual y Recursos</w:t>
      </w:r>
    </w:p>
    <w:p w:rsidR="00016299" w:rsidRPr="002A011D" w:rsidRDefault="00D43074" w:rsidP="00D43074">
      <w:pPr>
        <w:rPr>
          <w:b/>
          <w:sz w:val="28"/>
          <w:szCs w:val="28"/>
        </w:rPr>
      </w:pPr>
      <w:r w:rsidRPr="002A011D">
        <w:rPr>
          <w:b/>
          <w:sz w:val="28"/>
          <w:szCs w:val="28"/>
        </w:rPr>
        <w:t>Genéticos, Conocim</w:t>
      </w:r>
      <w:r w:rsidR="0078318F">
        <w:rPr>
          <w:b/>
          <w:sz w:val="28"/>
          <w:szCs w:val="28"/>
        </w:rPr>
        <w:t>ientos Tradicionales y Folclore</w:t>
      </w:r>
    </w:p>
    <w:p w:rsidR="00016299" w:rsidRPr="002A011D" w:rsidRDefault="00016299"/>
    <w:p w:rsidR="00016299" w:rsidRPr="002A011D" w:rsidRDefault="00016299"/>
    <w:p w:rsidR="00F45E8E" w:rsidRPr="002A011D" w:rsidRDefault="00F45E8E"/>
    <w:p w:rsidR="00D43074" w:rsidRPr="002A011D" w:rsidRDefault="00D43074" w:rsidP="004C2F67">
      <w:pPr>
        <w:rPr>
          <w:b/>
          <w:sz w:val="24"/>
          <w:szCs w:val="24"/>
        </w:rPr>
      </w:pPr>
      <w:r w:rsidRPr="002A011D">
        <w:rPr>
          <w:b/>
          <w:sz w:val="24"/>
          <w:szCs w:val="24"/>
        </w:rPr>
        <w:t xml:space="preserve">Vigésima </w:t>
      </w:r>
      <w:r w:rsidR="005E10F0">
        <w:rPr>
          <w:b/>
          <w:sz w:val="24"/>
          <w:szCs w:val="24"/>
        </w:rPr>
        <w:t>octav</w:t>
      </w:r>
      <w:r w:rsidR="003F0672">
        <w:rPr>
          <w:b/>
          <w:sz w:val="24"/>
          <w:szCs w:val="24"/>
        </w:rPr>
        <w:t xml:space="preserve">a </w:t>
      </w:r>
      <w:r w:rsidRPr="002A011D">
        <w:rPr>
          <w:b/>
          <w:sz w:val="24"/>
          <w:szCs w:val="24"/>
        </w:rPr>
        <w:t>sesión</w:t>
      </w:r>
    </w:p>
    <w:p w:rsidR="00016299" w:rsidRPr="002A011D" w:rsidRDefault="00D43074" w:rsidP="004C2F67">
      <w:pPr>
        <w:rPr>
          <w:b/>
          <w:sz w:val="24"/>
          <w:szCs w:val="24"/>
        </w:rPr>
      </w:pPr>
      <w:r w:rsidRPr="002A011D">
        <w:rPr>
          <w:b/>
          <w:sz w:val="24"/>
          <w:szCs w:val="24"/>
        </w:rPr>
        <w:t xml:space="preserve">Ginebra, </w:t>
      </w:r>
      <w:r w:rsidR="005E10F0">
        <w:rPr>
          <w:b/>
          <w:sz w:val="24"/>
          <w:szCs w:val="24"/>
        </w:rPr>
        <w:t>7</w:t>
      </w:r>
      <w:r w:rsidR="003F0672">
        <w:rPr>
          <w:b/>
          <w:sz w:val="24"/>
          <w:szCs w:val="24"/>
        </w:rPr>
        <w:t xml:space="preserve"> a </w:t>
      </w:r>
      <w:r w:rsidR="005E10F0">
        <w:rPr>
          <w:b/>
          <w:sz w:val="24"/>
          <w:szCs w:val="24"/>
        </w:rPr>
        <w:t>9</w:t>
      </w:r>
      <w:r w:rsidR="003F0672">
        <w:rPr>
          <w:b/>
          <w:sz w:val="24"/>
          <w:szCs w:val="24"/>
        </w:rPr>
        <w:t xml:space="preserve"> de </w:t>
      </w:r>
      <w:r w:rsidR="005E10F0">
        <w:rPr>
          <w:b/>
          <w:sz w:val="24"/>
          <w:szCs w:val="24"/>
        </w:rPr>
        <w:t>juli</w:t>
      </w:r>
      <w:r w:rsidR="003F0672">
        <w:rPr>
          <w:b/>
          <w:sz w:val="24"/>
          <w:szCs w:val="24"/>
        </w:rPr>
        <w:t>o de 2014</w:t>
      </w:r>
    </w:p>
    <w:p w:rsidR="00016299" w:rsidRPr="002A011D" w:rsidRDefault="00016299"/>
    <w:p w:rsidR="00BC38C4" w:rsidRPr="002A011D" w:rsidRDefault="00BC38C4"/>
    <w:p w:rsidR="00016299" w:rsidRDefault="00B97BE2">
      <w:pPr>
        <w:rPr>
          <w:caps/>
          <w:sz w:val="24"/>
        </w:rPr>
      </w:pPr>
      <w:bookmarkStart w:id="3" w:name="TitleOfDoc"/>
      <w:bookmarkEnd w:id="3"/>
      <w:r>
        <w:rPr>
          <w:caps/>
          <w:sz w:val="24"/>
        </w:rPr>
        <w:t>GLOSARIO DE LOS TÉRMINOS MÁS IMPORTANTES RELACIONADOS CON LA PROPIEDAD INTELECTUAL Y LOS RECURSOS GENÉTICOS, LOS CONOCIMIENTOS TRADICIONALES Y LAS EXPRESIONES CULTURALES TRADICIONALES</w:t>
      </w:r>
    </w:p>
    <w:p w:rsidR="00B97BE2" w:rsidRPr="002A011D" w:rsidRDefault="00B97BE2">
      <w:pPr>
        <w:rPr>
          <w:caps/>
          <w:sz w:val="24"/>
        </w:rPr>
      </w:pPr>
    </w:p>
    <w:p w:rsidR="00443C16" w:rsidRDefault="00B97BE2" w:rsidP="00443C16">
      <w:pPr>
        <w:rPr>
          <w:i/>
        </w:rPr>
      </w:pPr>
      <w:bookmarkStart w:id="4" w:name="Prepared"/>
      <w:bookmarkEnd w:id="4"/>
      <w:r w:rsidRPr="00E22B9C">
        <w:rPr>
          <w:i/>
        </w:rPr>
        <w:t>Documento preparado por la Secretaría</w:t>
      </w:r>
    </w:p>
    <w:p w:rsidR="00311C84" w:rsidRDefault="00311C84" w:rsidP="00443C16">
      <w:pPr>
        <w:rPr>
          <w:i/>
        </w:rPr>
      </w:pPr>
    </w:p>
    <w:p w:rsidR="00311C84" w:rsidRDefault="00311C84" w:rsidP="00443C16">
      <w:pPr>
        <w:rPr>
          <w:i/>
        </w:rPr>
      </w:pPr>
    </w:p>
    <w:p w:rsidR="00311C84" w:rsidRDefault="00311C84" w:rsidP="00443C16">
      <w:pPr>
        <w:rPr>
          <w:i/>
        </w:rPr>
      </w:pPr>
    </w:p>
    <w:p w:rsidR="00311C84" w:rsidRPr="00360C23" w:rsidRDefault="00311C84" w:rsidP="00311C84">
      <w:pPr>
        <w:rPr>
          <w:b/>
        </w:rPr>
      </w:pPr>
      <w:r>
        <w:rPr>
          <w:b/>
        </w:rPr>
        <w:t>INTRODUCCIÓN</w:t>
      </w:r>
    </w:p>
    <w:p w:rsidR="00311C84" w:rsidRPr="00E22B9C" w:rsidRDefault="00311C84" w:rsidP="00311C84"/>
    <w:p w:rsidR="00311C84" w:rsidRPr="004C6ED2" w:rsidRDefault="00311C84" w:rsidP="00311C84">
      <w:pPr>
        <w:numPr>
          <w:ilvl w:val="0"/>
          <w:numId w:val="39"/>
        </w:numPr>
        <w:suppressAutoHyphens w:val="0"/>
        <w:rPr>
          <w:szCs w:val="22"/>
          <w:lang w:eastAsia="zh-CN"/>
        </w:rPr>
      </w:pPr>
      <w:r w:rsidRPr="004C6ED2">
        <w:rPr>
          <w:szCs w:val="22"/>
          <w:lang w:eastAsia="zh-CN"/>
        </w:rPr>
        <w:t>En su decimosexta y decimoséptima sesiones, celebradas de</w:t>
      </w:r>
      <w:r w:rsidR="004C6ED2" w:rsidRPr="004C6ED2">
        <w:rPr>
          <w:szCs w:val="22"/>
          <w:lang w:eastAsia="zh-CN"/>
        </w:rPr>
        <w:t>l 3</w:t>
      </w:r>
      <w:r w:rsidRPr="004C6ED2">
        <w:rPr>
          <w:szCs w:val="22"/>
          <w:lang w:eastAsia="zh-CN"/>
        </w:rPr>
        <w:t xml:space="preserve"> a</w:t>
      </w:r>
      <w:r w:rsidR="004C6ED2" w:rsidRPr="004C6ED2">
        <w:rPr>
          <w:szCs w:val="22"/>
          <w:lang w:eastAsia="zh-CN"/>
        </w:rPr>
        <w:t>l 7</w:t>
      </w:r>
      <w:r w:rsidRPr="004C6ED2">
        <w:rPr>
          <w:szCs w:val="22"/>
          <w:lang w:eastAsia="zh-CN"/>
        </w:rPr>
        <w:t xml:space="preserve"> de mayo y de</w:t>
      </w:r>
      <w:r w:rsidR="004C6ED2" w:rsidRPr="004C6ED2">
        <w:rPr>
          <w:szCs w:val="22"/>
          <w:lang w:eastAsia="zh-CN"/>
        </w:rPr>
        <w:t>l 6</w:t>
      </w:r>
      <w:r w:rsidRPr="004C6ED2">
        <w:rPr>
          <w:szCs w:val="22"/>
          <w:lang w:eastAsia="zh-CN"/>
        </w:rPr>
        <w:t xml:space="preserve"> a</w:t>
      </w:r>
      <w:r w:rsidR="004C6ED2" w:rsidRPr="004C6ED2">
        <w:rPr>
          <w:szCs w:val="22"/>
          <w:lang w:eastAsia="zh-CN"/>
        </w:rPr>
        <w:t>l 1</w:t>
      </w:r>
      <w:r w:rsidRPr="004C6ED2">
        <w:rPr>
          <w:szCs w:val="22"/>
          <w:lang w:eastAsia="zh-CN"/>
        </w:rPr>
        <w:t>0 de diciembre d</w:t>
      </w:r>
      <w:r w:rsidR="004C6ED2" w:rsidRPr="004C6ED2">
        <w:rPr>
          <w:szCs w:val="22"/>
          <w:lang w:eastAsia="zh-CN"/>
        </w:rPr>
        <w:t>e 2</w:t>
      </w:r>
      <w:r w:rsidRPr="004C6ED2">
        <w:rPr>
          <w:szCs w:val="22"/>
          <w:lang w:eastAsia="zh-CN"/>
        </w:rPr>
        <w:t>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4C6ED2">
        <w:rPr>
          <w:vertAlign w:val="superscript"/>
          <w:lang w:eastAsia="zh-CN"/>
        </w:rPr>
        <w:footnoteReference w:id="1"/>
      </w:r>
      <w:r w:rsidRPr="004C6ED2">
        <w:rPr>
          <w:szCs w:val="22"/>
          <w:lang w:eastAsia="zh-CN"/>
        </w:rPr>
        <w:t xml:space="preserve"> y los pusiera a disposición del CIG.</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t>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w:t>
      </w:r>
      <w:r w:rsidR="004C6ED2" w:rsidRPr="004C6ED2">
        <w:t>;  a</w:t>
      </w:r>
      <w:r w:rsidRPr="004C6ED2">
        <w:t xml:space="preserve"> integrar dichos glosarios en un único documento y a publicar este último en tanto que documento de información para la siguiente sesión del CIG</w:t>
      </w:r>
      <w:r w:rsidRPr="004C6ED2">
        <w:rPr>
          <w:szCs w:val="22"/>
          <w:lang w:eastAsia="zh-CN"/>
        </w:rPr>
        <w:t>.”</w:t>
      </w:r>
      <w:r w:rsidRPr="004C6ED2">
        <w:rPr>
          <w:vertAlign w:val="superscript"/>
          <w:lang w:eastAsia="zh-CN"/>
        </w:rPr>
        <w:footnoteReference w:id="2"/>
      </w:r>
    </w:p>
    <w:p w:rsidR="00311C84" w:rsidRPr="004C6ED2" w:rsidRDefault="00311C84" w:rsidP="00311C84">
      <w:pPr>
        <w:rPr>
          <w:szCs w:val="22"/>
          <w:lang w:eastAsia="zh-CN"/>
        </w:rPr>
      </w:pPr>
    </w:p>
    <w:p w:rsidR="00D57BA9" w:rsidRPr="004C6ED2" w:rsidRDefault="00311C84" w:rsidP="00311C84">
      <w:pPr>
        <w:numPr>
          <w:ilvl w:val="0"/>
          <w:numId w:val="39"/>
        </w:numPr>
        <w:suppressAutoHyphens w:val="0"/>
        <w:rPr>
          <w:szCs w:val="22"/>
          <w:lang w:eastAsia="zh-CN"/>
        </w:rPr>
      </w:pPr>
      <w:r w:rsidRPr="004C6ED2">
        <w:rPr>
          <w:szCs w:val="22"/>
          <w:lang w:eastAsia="zh-CN"/>
        </w:rPr>
        <w:br w:type="page"/>
      </w:r>
      <w:r w:rsidRPr="004C6ED2">
        <w:rPr>
          <w:szCs w:val="22"/>
          <w:lang w:eastAsia="zh-CN"/>
        </w:rPr>
        <w:lastRenderedPageBreak/>
        <w:t>Conforme a dicha decisión, y teniendo en cuenta que algunos de los términos de los glosarios guardan relación con los tres temas, la Secretaría ha sintetizado los tres glosarios en uno y ha actualizado algunas de las definiciones, tomando en consideración los instrumentos y otros materiales establecidos tras la publicación de las anteriores versiones de los glosarios.  A ese respecto, se han añadido y definido nuevos términos y se han suprimido otros en aras de la concisión.  Asimismo, se han reformulado algunas definiciones</w:t>
      </w:r>
      <w:r w:rsidR="00D57BA9" w:rsidRPr="004C6ED2">
        <w:rPr>
          <w:szCs w:val="22"/>
          <w:lang w:eastAsia="zh-CN"/>
        </w:rPr>
        <w:t>.</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rPr>
          <w:szCs w:val="22"/>
          <w:lang w:eastAsia="zh-CN"/>
        </w:rPr>
        <w:t xml:space="preserve">El glosario actualizado y consolidado se distribuyó como documento </w:t>
      </w:r>
      <w:r w:rsidR="00655A62" w:rsidRPr="004C6ED2">
        <w:rPr>
          <w:szCs w:val="22"/>
          <w:lang w:eastAsia="zh-CN"/>
        </w:rPr>
        <w:t>de información en la</w:t>
      </w:r>
      <w:r w:rsidR="00403F66">
        <w:rPr>
          <w:szCs w:val="22"/>
          <w:lang w:eastAsia="zh-CN"/>
        </w:rPr>
        <w:t>s</w:t>
      </w:r>
      <w:r w:rsidR="00655A62" w:rsidRPr="004C6ED2">
        <w:rPr>
          <w:szCs w:val="22"/>
          <w:lang w:eastAsia="zh-CN"/>
        </w:rPr>
        <w:t xml:space="preserve"> </w:t>
      </w:r>
      <w:r w:rsidR="00403F66" w:rsidRPr="004C6ED2">
        <w:rPr>
          <w:szCs w:val="22"/>
          <w:lang w:eastAsia="zh-CN"/>
        </w:rPr>
        <w:t xml:space="preserve">sesiones </w:t>
      </w:r>
      <w:r w:rsidR="00655A62" w:rsidRPr="004C6ED2">
        <w:rPr>
          <w:szCs w:val="22"/>
          <w:lang w:eastAsia="zh-CN"/>
        </w:rPr>
        <w:t xml:space="preserve">vigésima, </w:t>
      </w:r>
      <w:r w:rsidRPr="004C6ED2">
        <w:rPr>
          <w:szCs w:val="22"/>
          <w:lang w:eastAsia="zh-CN"/>
        </w:rPr>
        <w:t>vigésima primera</w:t>
      </w:r>
      <w:r w:rsidR="00655A62" w:rsidRPr="004C6ED2">
        <w:rPr>
          <w:szCs w:val="22"/>
          <w:lang w:eastAsia="zh-CN"/>
        </w:rPr>
        <w:t xml:space="preserve"> y vigésima segunda</w:t>
      </w:r>
      <w:r w:rsidRPr="004C6ED2">
        <w:rPr>
          <w:szCs w:val="22"/>
          <w:lang w:eastAsia="zh-CN"/>
        </w:rPr>
        <w:t xml:space="preserve"> del CIG, celebradas de</w:t>
      </w:r>
      <w:r w:rsidR="004C6ED2" w:rsidRPr="004C6ED2">
        <w:rPr>
          <w:szCs w:val="22"/>
          <w:lang w:eastAsia="zh-CN"/>
        </w:rPr>
        <w:t>l 1</w:t>
      </w:r>
      <w:r w:rsidRPr="004C6ED2">
        <w:rPr>
          <w:szCs w:val="22"/>
          <w:lang w:eastAsia="zh-CN"/>
        </w:rPr>
        <w:t>4 a</w:t>
      </w:r>
      <w:r w:rsidR="004C6ED2" w:rsidRPr="004C6ED2">
        <w:rPr>
          <w:szCs w:val="22"/>
          <w:lang w:eastAsia="zh-CN"/>
        </w:rPr>
        <w:t>l 2</w:t>
      </w:r>
      <w:r w:rsidRPr="004C6ED2">
        <w:rPr>
          <w:szCs w:val="22"/>
          <w:lang w:eastAsia="zh-CN"/>
        </w:rPr>
        <w:t>2 de febrero</w:t>
      </w:r>
      <w:r w:rsidR="00655A62" w:rsidRPr="004C6ED2">
        <w:rPr>
          <w:szCs w:val="22"/>
          <w:lang w:eastAsia="zh-CN"/>
        </w:rPr>
        <w:t xml:space="preserve">, </w:t>
      </w:r>
      <w:r w:rsidRPr="004C6ED2">
        <w:rPr>
          <w:szCs w:val="22"/>
          <w:lang w:eastAsia="zh-CN"/>
        </w:rPr>
        <w:t>de</w:t>
      </w:r>
      <w:r w:rsidR="004C6ED2" w:rsidRPr="004C6ED2">
        <w:rPr>
          <w:szCs w:val="22"/>
          <w:lang w:eastAsia="zh-CN"/>
        </w:rPr>
        <w:t>l 1</w:t>
      </w:r>
      <w:r w:rsidRPr="004C6ED2">
        <w:rPr>
          <w:szCs w:val="22"/>
          <w:lang w:eastAsia="zh-CN"/>
        </w:rPr>
        <w:t>6 a</w:t>
      </w:r>
      <w:r w:rsidR="004C6ED2" w:rsidRPr="004C6ED2">
        <w:rPr>
          <w:szCs w:val="22"/>
          <w:lang w:eastAsia="zh-CN"/>
        </w:rPr>
        <w:t>l 2</w:t>
      </w:r>
      <w:r w:rsidRPr="004C6ED2">
        <w:rPr>
          <w:szCs w:val="22"/>
          <w:lang w:eastAsia="zh-CN"/>
        </w:rPr>
        <w:t xml:space="preserve">0 de abril </w:t>
      </w:r>
      <w:r w:rsidR="00655A62" w:rsidRPr="004C6ED2">
        <w:rPr>
          <w:szCs w:val="22"/>
          <w:lang w:eastAsia="zh-CN"/>
        </w:rPr>
        <w:t>y de</w:t>
      </w:r>
      <w:r w:rsidR="004C6ED2" w:rsidRPr="004C6ED2">
        <w:rPr>
          <w:szCs w:val="22"/>
          <w:lang w:eastAsia="zh-CN"/>
        </w:rPr>
        <w:t>l 9</w:t>
      </w:r>
      <w:r w:rsidR="00655A62" w:rsidRPr="004C6ED2">
        <w:rPr>
          <w:szCs w:val="22"/>
          <w:lang w:eastAsia="zh-CN"/>
        </w:rPr>
        <w:t xml:space="preserve"> a</w:t>
      </w:r>
      <w:r w:rsidR="004C6ED2" w:rsidRPr="004C6ED2">
        <w:rPr>
          <w:szCs w:val="22"/>
          <w:lang w:eastAsia="zh-CN"/>
        </w:rPr>
        <w:t>l 1</w:t>
      </w:r>
      <w:r w:rsidR="00655A62" w:rsidRPr="004C6ED2">
        <w:rPr>
          <w:szCs w:val="22"/>
          <w:lang w:eastAsia="zh-CN"/>
        </w:rPr>
        <w:t>3 de julio d</w:t>
      </w:r>
      <w:r w:rsidR="004C6ED2" w:rsidRPr="004C6ED2">
        <w:rPr>
          <w:szCs w:val="22"/>
          <w:lang w:eastAsia="zh-CN"/>
        </w:rPr>
        <w:t>e 2</w:t>
      </w:r>
      <w:r w:rsidR="00655A62" w:rsidRPr="004C6ED2">
        <w:rPr>
          <w:szCs w:val="22"/>
          <w:lang w:eastAsia="zh-CN"/>
        </w:rPr>
        <w:t>012</w:t>
      </w:r>
      <w:r w:rsidRPr="004C6ED2">
        <w:rPr>
          <w:szCs w:val="22"/>
          <w:lang w:eastAsia="zh-CN"/>
        </w:rPr>
        <w:t>, respectivamente, como docum</w:t>
      </w:r>
      <w:r w:rsidR="00655A62" w:rsidRPr="004C6ED2">
        <w:rPr>
          <w:szCs w:val="22"/>
          <w:lang w:eastAsia="zh-CN"/>
        </w:rPr>
        <w:t xml:space="preserve">entos WIPO/GRTKF/IC/20/INF/13, WIPO/GRTKF/IC/21/INF/8 y WIPO/GRTKF/IC/22/INF/8, </w:t>
      </w:r>
      <w:r w:rsidRPr="004C6ED2">
        <w:rPr>
          <w:szCs w:val="22"/>
          <w:lang w:eastAsia="zh-CN"/>
        </w:rPr>
        <w:t xml:space="preserve">respectivamente.  </w:t>
      </w:r>
      <w:r w:rsidR="00624B3E">
        <w:rPr>
          <w:szCs w:val="22"/>
          <w:lang w:eastAsia="zh-CN"/>
        </w:rPr>
        <w:t>La versión revisada del glosario se ha facilitado como documento de información de la</w:t>
      </w:r>
      <w:r w:rsidR="00403F66">
        <w:rPr>
          <w:szCs w:val="22"/>
          <w:lang w:eastAsia="zh-CN"/>
        </w:rPr>
        <w:t>s sesiones</w:t>
      </w:r>
      <w:r w:rsidR="00624B3E">
        <w:rPr>
          <w:szCs w:val="22"/>
          <w:lang w:eastAsia="zh-CN"/>
        </w:rPr>
        <w:t xml:space="preserve"> vigésima tercera</w:t>
      </w:r>
      <w:r w:rsidR="008C1688">
        <w:rPr>
          <w:szCs w:val="22"/>
          <w:lang w:eastAsia="zh-CN"/>
        </w:rPr>
        <w:t>,</w:t>
      </w:r>
      <w:r w:rsidR="00624B3E">
        <w:rPr>
          <w:szCs w:val="22"/>
          <w:lang w:eastAsia="zh-CN"/>
        </w:rPr>
        <w:t xml:space="preserve"> </w:t>
      </w:r>
      <w:r w:rsidR="00403F66">
        <w:rPr>
          <w:szCs w:val="22"/>
          <w:lang w:eastAsia="zh-CN"/>
        </w:rPr>
        <w:t>vigésima cuarta</w:t>
      </w:r>
      <w:r w:rsidR="005E10F0">
        <w:rPr>
          <w:szCs w:val="22"/>
          <w:lang w:eastAsia="zh-CN"/>
        </w:rPr>
        <w:t>, vigésima quinta, vigésima sexta</w:t>
      </w:r>
      <w:r w:rsidR="00403F66">
        <w:rPr>
          <w:szCs w:val="22"/>
          <w:lang w:eastAsia="zh-CN"/>
        </w:rPr>
        <w:t xml:space="preserve"> </w:t>
      </w:r>
      <w:r w:rsidR="008C1688">
        <w:rPr>
          <w:szCs w:val="22"/>
          <w:lang w:eastAsia="zh-CN"/>
        </w:rPr>
        <w:t xml:space="preserve">y vigésima </w:t>
      </w:r>
      <w:r w:rsidR="005E10F0">
        <w:rPr>
          <w:szCs w:val="22"/>
          <w:lang w:eastAsia="zh-CN"/>
        </w:rPr>
        <w:t>séptim</w:t>
      </w:r>
      <w:r w:rsidR="008C1688">
        <w:rPr>
          <w:szCs w:val="22"/>
          <w:lang w:eastAsia="zh-CN"/>
        </w:rPr>
        <w:t xml:space="preserve">a </w:t>
      </w:r>
      <w:r w:rsidR="00624B3E">
        <w:rPr>
          <w:szCs w:val="22"/>
          <w:lang w:eastAsia="zh-CN"/>
        </w:rPr>
        <w:t>del CIG</w:t>
      </w:r>
      <w:r w:rsidRPr="004C6ED2">
        <w:rPr>
          <w:szCs w:val="22"/>
          <w:lang w:eastAsia="zh-CN"/>
        </w:rPr>
        <w:t>.</w:t>
      </w:r>
      <w:r w:rsidR="00655A62" w:rsidRPr="004C6ED2">
        <w:rPr>
          <w:szCs w:val="22"/>
          <w:lang w:eastAsia="zh-CN"/>
        </w:rPr>
        <w:t xml:space="preserve"> </w:t>
      </w:r>
      <w:r w:rsidR="005E10F0">
        <w:rPr>
          <w:szCs w:val="22"/>
          <w:lang w:eastAsia="zh-CN"/>
        </w:rPr>
        <w:t xml:space="preserve"> La</w:t>
      </w:r>
      <w:r w:rsidR="00624B3E">
        <w:rPr>
          <w:szCs w:val="22"/>
          <w:lang w:eastAsia="zh-CN"/>
        </w:rPr>
        <w:t xml:space="preserve"> </w:t>
      </w:r>
      <w:r w:rsidR="00655A62" w:rsidRPr="004C6ED2">
        <w:rPr>
          <w:szCs w:val="22"/>
          <w:lang w:eastAsia="zh-CN"/>
        </w:rPr>
        <w:t>versión</w:t>
      </w:r>
      <w:r w:rsidR="005E10F0">
        <w:rPr>
          <w:szCs w:val="22"/>
          <w:lang w:eastAsia="zh-CN"/>
        </w:rPr>
        <w:t xml:space="preserve"> revisada</w:t>
      </w:r>
      <w:r w:rsidR="00655A62" w:rsidRPr="004C6ED2">
        <w:rPr>
          <w:szCs w:val="22"/>
          <w:lang w:eastAsia="zh-CN"/>
        </w:rPr>
        <w:t xml:space="preserve"> ya no contiene ninguna referencia a los textos que se están negociando en el CIG para evitar que el glosario se quede anticuado después de cada sesión del CIG.</w:t>
      </w:r>
      <w:r w:rsidR="00624B3E">
        <w:rPr>
          <w:szCs w:val="22"/>
          <w:lang w:eastAsia="zh-CN"/>
        </w:rPr>
        <w:t xml:space="preserve">  El Anexo del presente documento contiene la misma versión del glosario.</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4C6ED2">
        <w:rPr>
          <w:szCs w:val="22"/>
          <w:lang w:eastAsia="zh-CN"/>
        </w:rPr>
        <w:t>.</w:t>
      </w:r>
    </w:p>
    <w:p w:rsidR="00311C84" w:rsidRPr="004C6ED2" w:rsidRDefault="00311C84" w:rsidP="00311C84">
      <w:pPr>
        <w:rPr>
          <w:szCs w:val="22"/>
          <w:lang w:eastAsia="zh-CN"/>
        </w:rPr>
      </w:pPr>
    </w:p>
    <w:p w:rsidR="00311C84" w:rsidRPr="004C6ED2" w:rsidRDefault="00311C84" w:rsidP="00311C84">
      <w:pPr>
        <w:numPr>
          <w:ilvl w:val="0"/>
          <w:numId w:val="39"/>
        </w:numPr>
        <w:suppressAutoHyphens w:val="0"/>
        <w:rPr>
          <w:szCs w:val="22"/>
          <w:lang w:eastAsia="zh-CN"/>
        </w:rPr>
      </w:pPr>
      <w:r w:rsidRPr="004C6ED2">
        <w:t xml:space="preserve">Para seleccionar los términos del Glosario se han tenido en cuenta los términos que se utilizan con mayor frecuencia en el proyecto de artículos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w:t>
      </w:r>
      <w:proofErr w:type="gramStart"/>
      <w:r w:rsidRPr="004C6ED2">
        <w:t>tales selección y</w:t>
      </w:r>
      <w:proofErr w:type="gramEnd"/>
      <w:r w:rsidRPr="004C6ED2">
        <w:t xml:space="preserve">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4C6ED2">
        <w:rPr>
          <w:szCs w:val="22"/>
          <w:lang w:eastAsia="zh-CN"/>
        </w:rPr>
        <w:t>.</w:t>
      </w:r>
    </w:p>
    <w:p w:rsidR="00311C84" w:rsidRPr="004C6ED2" w:rsidRDefault="00311C84" w:rsidP="00311C84">
      <w:pPr>
        <w:rPr>
          <w:szCs w:val="22"/>
          <w:u w:val="single"/>
          <w:lang w:eastAsia="zh-CN"/>
        </w:rPr>
      </w:pPr>
    </w:p>
    <w:p w:rsidR="00311C84" w:rsidRPr="004C6ED2" w:rsidRDefault="00311C84" w:rsidP="00311C84">
      <w:pPr>
        <w:pStyle w:val="Endofdocument-Annex"/>
        <w:rPr>
          <w:i/>
          <w:lang w:eastAsia="zh-CN"/>
        </w:rPr>
      </w:pPr>
      <w:r w:rsidRPr="004C6ED2">
        <w:rPr>
          <w:i/>
          <w:lang w:eastAsia="zh-CN"/>
        </w:rPr>
        <w:t>7</w:t>
      </w:r>
      <w:r w:rsidRPr="004C6ED2">
        <w:rPr>
          <w:lang w:eastAsia="zh-CN"/>
        </w:rPr>
        <w:t>.</w:t>
      </w:r>
      <w:r w:rsidRPr="004C6ED2">
        <w:rPr>
          <w:lang w:eastAsia="zh-CN"/>
        </w:rPr>
        <w:tab/>
      </w:r>
      <w:r w:rsidRPr="004C6ED2">
        <w:rPr>
          <w:i/>
          <w:lang w:eastAsia="zh-CN"/>
        </w:rPr>
        <w:t>Se invita al CIG a tomar nota del presente documento y de su Anexo.</w:t>
      </w:r>
    </w:p>
    <w:p w:rsidR="00311C84" w:rsidRPr="004C6ED2" w:rsidRDefault="00311C84" w:rsidP="00311C84">
      <w:pPr>
        <w:pStyle w:val="Endofdocument-Annex"/>
        <w:rPr>
          <w:i/>
          <w:lang w:eastAsia="zh-CN"/>
        </w:rPr>
      </w:pPr>
    </w:p>
    <w:p w:rsidR="00C4003E" w:rsidRPr="004C6ED2" w:rsidRDefault="00C4003E" w:rsidP="00311C84">
      <w:pPr>
        <w:pStyle w:val="Endofdocument-Annex"/>
        <w:rPr>
          <w:i/>
          <w:lang w:eastAsia="zh-CN"/>
        </w:rPr>
      </w:pPr>
    </w:p>
    <w:p w:rsidR="00311C84" w:rsidRPr="004C6ED2" w:rsidRDefault="00311C84" w:rsidP="00311C84">
      <w:pPr>
        <w:pStyle w:val="Endofdocument-Annex"/>
        <w:rPr>
          <w:i/>
          <w:lang w:eastAsia="zh-CN"/>
        </w:rPr>
      </w:pPr>
    </w:p>
    <w:p w:rsidR="00311C84" w:rsidRPr="004C6ED2" w:rsidRDefault="00311C84" w:rsidP="00311C84">
      <w:pPr>
        <w:pStyle w:val="Endofdocument-Annex"/>
        <w:rPr>
          <w:lang w:eastAsia="zh-CN"/>
        </w:rPr>
      </w:pPr>
      <w:r w:rsidRPr="004C6ED2">
        <w:rPr>
          <w:lang w:eastAsia="zh-CN"/>
        </w:rPr>
        <w:t>[Sigue el Anexo]</w:t>
      </w:r>
    </w:p>
    <w:p w:rsidR="00311C84" w:rsidRPr="004C6ED2" w:rsidRDefault="00311C84" w:rsidP="00311C84">
      <w:pPr>
        <w:pStyle w:val="Endofdocument-Annex"/>
        <w:rPr>
          <w:lang w:eastAsia="zh-CN"/>
        </w:rPr>
      </w:pPr>
    </w:p>
    <w:p w:rsidR="00311C84" w:rsidRPr="004C6ED2" w:rsidRDefault="00311C84" w:rsidP="00311C84">
      <w:pPr>
        <w:pStyle w:val="Endofdocument-Annex"/>
        <w:rPr>
          <w:lang w:eastAsia="zh-CN"/>
        </w:rPr>
        <w:sectPr w:rsidR="00311C84" w:rsidRPr="004C6ED2" w:rsidSect="00311C84">
          <w:headerReference w:type="default" r:id="rId9"/>
          <w:pgSz w:w="11907" w:h="16840" w:code="9"/>
          <w:pgMar w:top="567" w:right="640" w:bottom="840" w:left="1418" w:header="510" w:footer="1021" w:gutter="0"/>
          <w:cols w:space="720"/>
          <w:titlePg/>
        </w:sectPr>
      </w:pPr>
    </w:p>
    <w:p w:rsidR="00311C84" w:rsidRPr="00815B94" w:rsidRDefault="00311C84" w:rsidP="00311C84">
      <w:pPr>
        <w:pStyle w:val="ONUMFS"/>
        <w:numPr>
          <w:ilvl w:val="0"/>
          <w:numId w:val="0"/>
        </w:numPr>
        <w:rPr>
          <w:szCs w:val="22"/>
        </w:rPr>
      </w:pPr>
      <w:r w:rsidRPr="004C6ED2">
        <w:rPr>
          <w:szCs w:val="22"/>
        </w:rPr>
        <w:lastRenderedPageBreak/>
        <w:t>GLOSARIO DE LOS TÉRMINOS MÁS IMPORTANTES EN RELACIÓN CON LA PROPIEDAD INTELECTUAL Y LOS RECURSOS GENÉTICOS, LOS CONOCIMIENTOS TRADICIONALES Y LAS EXPRE</w:t>
      </w:r>
      <w:r w:rsidRPr="00815B94">
        <w:rPr>
          <w:szCs w:val="22"/>
        </w:rPr>
        <w:t>SIONES CULTURALES TRADICIONALES</w:t>
      </w:r>
    </w:p>
    <w:p w:rsidR="00311C84" w:rsidRPr="00815B94" w:rsidRDefault="00311C84" w:rsidP="00311C84">
      <w:pPr>
        <w:rPr>
          <w:szCs w:val="22"/>
        </w:rPr>
      </w:pPr>
    </w:p>
    <w:p w:rsidR="00311C84" w:rsidRPr="00815B94" w:rsidRDefault="00311C84" w:rsidP="00311C84">
      <w:pPr>
        <w:pStyle w:val="ONUMFS"/>
        <w:numPr>
          <w:ilvl w:val="0"/>
          <w:numId w:val="0"/>
        </w:numPr>
        <w:rPr>
          <w:b/>
          <w:bCs/>
          <w:szCs w:val="22"/>
        </w:rPr>
      </w:pPr>
      <w:r w:rsidRPr="00815B94">
        <w:rPr>
          <w:b/>
          <w:bCs/>
          <w:szCs w:val="22"/>
        </w:rPr>
        <w:t>Acceso y participación en los beneficios</w:t>
      </w:r>
      <w:r w:rsidR="00FD2CCA" w:rsidRPr="00815B94">
        <w:rPr>
          <w:rStyle w:val="FootnoteReference"/>
          <w:b/>
          <w:bCs/>
          <w:szCs w:val="22"/>
        </w:rPr>
        <w:footnoteReference w:customMarkFollows="1" w:id="3"/>
        <w:t>*</w:t>
      </w:r>
    </w:p>
    <w:p w:rsidR="00311C84" w:rsidRPr="00815B94" w:rsidRDefault="00311C84" w:rsidP="00311C84">
      <w:pPr>
        <w:pStyle w:val="ONUMFS"/>
        <w:numPr>
          <w:ilvl w:val="0"/>
          <w:numId w:val="0"/>
        </w:numPr>
        <w:rPr>
          <w:szCs w:val="22"/>
        </w:rPr>
      </w:pPr>
      <w:r w:rsidRPr="00815B94">
        <w:rPr>
          <w:szCs w:val="22"/>
        </w:rPr>
        <w:t>El Convenio sobre la Diversidad Biológica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w:t>
      </w:r>
      <w:r w:rsidR="005E10F0">
        <w:rPr>
          <w:szCs w:val="22"/>
        </w:rPr>
        <w:t>ación apropiada”.  (Artículo 1)</w:t>
      </w:r>
    </w:p>
    <w:p w:rsidR="00311C84" w:rsidRPr="00815B94" w:rsidRDefault="00311C84" w:rsidP="00311C84">
      <w:pPr>
        <w:pStyle w:val="ONUMFS"/>
        <w:numPr>
          <w:ilvl w:val="0"/>
          <w:numId w:val="0"/>
        </w:numPr>
        <w:rPr>
          <w:szCs w:val="22"/>
        </w:rPr>
      </w:pPr>
      <w:r w:rsidRPr="00815B94">
        <w:rPr>
          <w:szCs w:val="22"/>
        </w:rPr>
        <w:t>El Protocolo de Nagoya sobre Acceso a los Recursos Genéticos y Participación Justa y Equitativa en los Beneficios que se Deriven de su Utilización al Convenio sobre la Diversidad Biológica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311C84" w:rsidRPr="00815B94" w:rsidRDefault="00311C84" w:rsidP="00311C84">
      <w:pPr>
        <w:pStyle w:val="ONUMFS"/>
        <w:numPr>
          <w:ilvl w:val="0"/>
          <w:numId w:val="0"/>
        </w:numPr>
        <w:rPr>
          <w:szCs w:val="22"/>
        </w:rPr>
      </w:pPr>
      <w:r w:rsidRPr="00815B94">
        <w:rPr>
          <w:szCs w:val="22"/>
        </w:rPr>
        <w:t>En lo que respecta a los recursos fitogenéticos para la alimentación y la agricultura, el Tratado Internacional sobre los Recursos Fitogenéticos para la Alimentación y la Agricultura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311C84" w:rsidRPr="00815B94" w:rsidRDefault="00311C84" w:rsidP="00311C84">
      <w:pPr>
        <w:pStyle w:val="ONUMFS"/>
        <w:numPr>
          <w:ilvl w:val="0"/>
          <w:numId w:val="0"/>
        </w:numPr>
        <w:rPr>
          <w:szCs w:val="22"/>
        </w:rPr>
      </w:pPr>
      <w:r w:rsidRPr="00815B94">
        <w:rPr>
          <w:szCs w:val="22"/>
        </w:rPr>
        <w:t xml:space="preserve">En el artículo 1 de la Decisión 391 de la Comunidad Andina acerca de un Régimen Común sobre Acceso a los Recursos Genéticos, se define “acceso” como “la obtención y utilización de los recursos genéticos conservados en condiciones </w:t>
      </w:r>
      <w:r w:rsidR="00D57BA9" w:rsidRPr="00815B94">
        <w:rPr>
          <w:szCs w:val="22"/>
        </w:rPr>
        <w:t>ex situ</w:t>
      </w:r>
      <w:r w:rsidRPr="00815B94">
        <w:rPr>
          <w:szCs w:val="22"/>
        </w:rPr>
        <w:t xml:space="preserve"> e </w:t>
      </w:r>
      <w:r w:rsidR="00D57BA9" w:rsidRPr="00815B94">
        <w:rPr>
          <w:szCs w:val="22"/>
        </w:rPr>
        <w:t>in situ</w:t>
      </w:r>
      <w:r w:rsidRPr="00815B94">
        <w:rPr>
          <w:szCs w:val="22"/>
        </w:rPr>
        <w:t>, de sus productos derivados o, de ser el caso, de sus componentes intangibles, con fines de investigación, prospección biológica, conservación, aplicación industrial o aprovechamiento comercial, entre otros”.</w:t>
      </w:r>
    </w:p>
    <w:p w:rsidR="00311C84" w:rsidRPr="00815B94" w:rsidRDefault="00311C84" w:rsidP="00311C84">
      <w:pPr>
        <w:pStyle w:val="ONUMFS"/>
        <w:numPr>
          <w:ilvl w:val="0"/>
          <w:numId w:val="0"/>
        </w:numPr>
        <w:rPr>
          <w:szCs w:val="22"/>
        </w:rPr>
      </w:pPr>
      <w:r w:rsidRPr="00815B94">
        <w:rPr>
          <w:szCs w:val="22"/>
        </w:rPr>
        <w:t>Los beneficios pueden ser monetarios y no monetarios, incluidos pero sin limitarse a aquellos indicados en el Anexo al Protocolo de Nagoya.</w:t>
      </w:r>
      <w:r w:rsidRPr="00815B94">
        <w:rPr>
          <w:rStyle w:val="FootnoteReference"/>
          <w:szCs w:val="22"/>
        </w:rPr>
        <w:footnoteReference w:id="4"/>
      </w:r>
      <w:r w:rsidRPr="00815B94">
        <w:rPr>
          <w:szCs w:val="22"/>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815B94">
        <w:rPr>
          <w:rStyle w:val="FootnoteReference"/>
          <w:szCs w:val="22"/>
        </w:rPr>
        <w:footnoteReference w:id="5"/>
      </w:r>
    </w:p>
    <w:p w:rsidR="004C32C3" w:rsidRPr="00815B94" w:rsidRDefault="004C32C3" w:rsidP="004C32C3">
      <w:pPr>
        <w:pStyle w:val="ONUMFS"/>
        <w:numPr>
          <w:ilvl w:val="0"/>
          <w:numId w:val="0"/>
        </w:numPr>
        <w:rPr>
          <w:b/>
          <w:bCs/>
          <w:szCs w:val="22"/>
        </w:rPr>
      </w:pPr>
      <w:r w:rsidRPr="00815B94">
        <w:rPr>
          <w:b/>
          <w:bCs/>
          <w:szCs w:val="22"/>
        </w:rPr>
        <w:t>Adaptación</w:t>
      </w:r>
    </w:p>
    <w:p w:rsidR="004C32C3" w:rsidRPr="004C6ED2" w:rsidRDefault="004C32C3" w:rsidP="004C32C3">
      <w:pPr>
        <w:pStyle w:val="ONUMFS"/>
        <w:numPr>
          <w:ilvl w:val="0"/>
          <w:numId w:val="0"/>
        </w:numPr>
        <w:rPr>
          <w:szCs w:val="22"/>
        </w:rPr>
      </w:pPr>
      <w:bookmarkStart w:id="5" w:name="_Ref289433821"/>
      <w:bookmarkEnd w:id="5"/>
      <w:r w:rsidRPr="00815B94">
        <w:rPr>
          <w:szCs w:val="22"/>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w:t>
      </w:r>
      <w:r w:rsidRPr="00815B94">
        <w:rPr>
          <w:szCs w:val="22"/>
        </w:rPr>
        <w:lastRenderedPageBreak/>
        <w:t>preexistente y los nuevos, añadidos como resultado de la modificación, quedan fusionados.</w:t>
      </w:r>
      <w:r w:rsidRPr="00815B94">
        <w:rPr>
          <w:rStyle w:val="FootnoteReference"/>
          <w:szCs w:val="22"/>
        </w:rPr>
        <w:footnoteReference w:id="6"/>
      </w:r>
      <w:r w:rsidRPr="00815B94">
        <w:rPr>
          <w:szCs w:val="22"/>
        </w:rPr>
        <w:t xml:space="preserve">  En el artículo 12 del Convenio de Berna para la Protección de las Obras Literarias y Artísticas (1971) se establece que los autores de obras literarias o artísticas gozarán del derecho exclusivo de autorizar las adaptaciones, arreglos y otras transformaciones de sus obras</w:t>
      </w:r>
      <w:r w:rsidRPr="004C6ED2">
        <w:rPr>
          <w:szCs w:val="22"/>
        </w:rPr>
        <w:t xml:space="preserve">.  Según el </w:t>
      </w:r>
      <w:r w:rsidRPr="004C6ED2">
        <w:rPr>
          <w:i/>
          <w:iCs/>
          <w:szCs w:val="22"/>
        </w:rPr>
        <w:t>Diccionario de la Lengua Española</w:t>
      </w:r>
      <w:r w:rsidRPr="004C6ED2">
        <w:rPr>
          <w:szCs w:val="22"/>
        </w:rPr>
        <w:t xml:space="preserve"> de la Real Academia Española y también el </w:t>
      </w:r>
      <w:r w:rsidRPr="004C6ED2">
        <w:rPr>
          <w:i/>
          <w:iCs/>
          <w:szCs w:val="22"/>
        </w:rPr>
        <w:t>Black’s Law Dictionary</w:t>
      </w:r>
      <w:r w:rsidRPr="004C6ED2">
        <w:rPr>
          <w:iCs/>
          <w:szCs w:val="22"/>
        </w:rPr>
        <w:t xml:space="preserve">, </w:t>
      </w:r>
      <w:r w:rsidRPr="004C6ED2">
        <w:rPr>
          <w:szCs w:val="22"/>
        </w:rPr>
        <w:t>los titulares de las obras protegidas gozan del derecho exclusivo de realizar obras derivadas o adaptaciones de dichas obras.</w:t>
      </w:r>
      <w:r w:rsidRPr="004C6ED2">
        <w:rPr>
          <w:rStyle w:val="FootnoteReference"/>
          <w:iCs/>
          <w:szCs w:val="22"/>
        </w:rPr>
        <w:footnoteReference w:id="7"/>
      </w:r>
    </w:p>
    <w:p w:rsidR="004C32C3" w:rsidRPr="00815B94" w:rsidRDefault="004C32C3" w:rsidP="004C32C3">
      <w:pPr>
        <w:pStyle w:val="ONUMFS"/>
        <w:numPr>
          <w:ilvl w:val="0"/>
          <w:numId w:val="0"/>
        </w:numPr>
        <w:rPr>
          <w:b/>
          <w:szCs w:val="22"/>
        </w:rPr>
      </w:pPr>
      <w:r w:rsidRPr="004C6ED2">
        <w:rPr>
          <w:b/>
          <w:szCs w:val="22"/>
        </w:rPr>
        <w:t>Aprobación y participación</w:t>
      </w:r>
    </w:p>
    <w:p w:rsidR="004C32C3" w:rsidRPr="00815B94" w:rsidRDefault="004C32C3" w:rsidP="004C32C3">
      <w:pPr>
        <w:pStyle w:val="ONUMFS"/>
        <w:numPr>
          <w:ilvl w:val="0"/>
          <w:numId w:val="0"/>
        </w:numPr>
        <w:rPr>
          <w:szCs w:val="22"/>
        </w:rPr>
      </w:pPr>
      <w:r w:rsidRPr="00815B94">
        <w:rPr>
          <w:szCs w:val="22"/>
        </w:rPr>
        <w:t>No existe una definición estandarizada de esta expresión.  En un determinado contexto se ha sostenido que, si bien en el artículo 8.j) del Convenio sobre la Diversidad Biológica (1992) figura la frase “la aprobación y la participación”, diversas decisiones interpretativas que se adoptaron sobre ese mismo artículo 8.j) concluyen de forma invariable que significa “consentimiento fundamentado previo.”</w:t>
      </w:r>
      <w:r w:rsidRPr="00815B94">
        <w:rPr>
          <w:rStyle w:val="FootnoteReference"/>
          <w:szCs w:val="22"/>
        </w:rPr>
        <w:footnoteReference w:id="8"/>
      </w:r>
    </w:p>
    <w:p w:rsidR="00D05BA6" w:rsidRPr="00815B94" w:rsidRDefault="00D05BA6" w:rsidP="00D05BA6">
      <w:pPr>
        <w:pStyle w:val="ONUMFS"/>
        <w:numPr>
          <w:ilvl w:val="0"/>
          <w:numId w:val="0"/>
        </w:numPr>
        <w:rPr>
          <w:b/>
          <w:caps/>
          <w:szCs w:val="22"/>
        </w:rPr>
      </w:pPr>
      <w:r w:rsidRPr="00815B94">
        <w:rPr>
          <w:b/>
          <w:szCs w:val="22"/>
        </w:rPr>
        <w:t>Conocimientos tradicionales conexos</w:t>
      </w:r>
    </w:p>
    <w:p w:rsidR="00D05BA6" w:rsidRPr="00815B94" w:rsidRDefault="00D05BA6" w:rsidP="00D05BA6">
      <w:pPr>
        <w:pStyle w:val="ONUMFS"/>
        <w:numPr>
          <w:ilvl w:val="0"/>
          <w:numId w:val="0"/>
        </w:numPr>
        <w:rPr>
          <w:szCs w:val="22"/>
        </w:rPr>
      </w:pPr>
      <w:r w:rsidRPr="00815B94">
        <w:rPr>
          <w:szCs w:val="22"/>
        </w:rPr>
        <w:t xml:space="preserve">En el artículo 1.2.a) de la “Contribución de los países de ideas afines a los objetivos y principios sobre la protección de los recursos genéticos y </w:t>
      </w:r>
      <w:r w:rsidRPr="00815B94">
        <w:rPr>
          <w:snapToGrid w:val="0"/>
          <w:szCs w:val="22"/>
        </w:rPr>
        <w:t>proyecto de artículos preliminares sobre la protección de los recursos genéticos” (documento WIPO/GRTKF/IC/19/11), se establece la siguiente definición de “conocimientos tradicionales conexos”:  “Los conocimientos tradicionales son conocimientos dinámicos y en constante evolución, que se crean en un contexto tradicional, se preservan colectivamente y se transmiten de generación en generación y que incluyen, entre otros, los conocimientos especializados, las capacidades, las innovaciones, las prácticas y el aprendizaje que perviven en los recursos genéticos”.</w:t>
      </w:r>
    </w:p>
    <w:p w:rsidR="00D05BA6" w:rsidRPr="00815B94" w:rsidRDefault="00D05BA6" w:rsidP="00D05BA6">
      <w:pPr>
        <w:pStyle w:val="ONUMFS"/>
        <w:numPr>
          <w:ilvl w:val="0"/>
          <w:numId w:val="0"/>
        </w:numPr>
        <w:rPr>
          <w:b/>
          <w:szCs w:val="22"/>
        </w:rPr>
      </w:pPr>
      <w:r w:rsidRPr="00815B94">
        <w:rPr>
          <w:b/>
          <w:szCs w:val="22"/>
        </w:rPr>
        <w:t>Beneficiarios</w:t>
      </w:r>
    </w:p>
    <w:p w:rsidR="00D05BA6" w:rsidRPr="00815B94" w:rsidRDefault="00D05BA6" w:rsidP="00D05BA6">
      <w:pPr>
        <w:pStyle w:val="ONUMFS"/>
        <w:numPr>
          <w:ilvl w:val="0"/>
          <w:numId w:val="0"/>
        </w:numPr>
        <w:rPr>
          <w:szCs w:val="22"/>
        </w:rPr>
      </w:pPr>
      <w:r w:rsidRPr="00815B94">
        <w:rPr>
          <w:szCs w:val="22"/>
        </w:rPr>
        <w:t>No existe una definición estandarizada de esta expresión.  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815B94">
        <w:rPr>
          <w:rStyle w:val="FootnoteReference"/>
          <w:szCs w:val="22"/>
        </w:rPr>
        <w:footnoteReference w:id="9"/>
      </w:r>
    </w:p>
    <w:p w:rsidR="00D05BA6" w:rsidRPr="00815B94" w:rsidRDefault="00D05BA6" w:rsidP="00D05BA6">
      <w:pPr>
        <w:pStyle w:val="ONUMFS"/>
        <w:numPr>
          <w:ilvl w:val="0"/>
          <w:numId w:val="0"/>
        </w:numPr>
        <w:rPr>
          <w:szCs w:val="22"/>
        </w:rPr>
      </w:pPr>
      <w:r w:rsidRPr="00815B94">
        <w:rPr>
          <w:szCs w:val="22"/>
        </w:rPr>
        <w:t xml:space="preserve">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w:t>
      </w:r>
      <w:proofErr w:type="gramStart"/>
      <w:r w:rsidRPr="00815B94">
        <w:rPr>
          <w:szCs w:val="22"/>
        </w:rPr>
        <w:t>bienestar social o culturales</w:t>
      </w:r>
      <w:proofErr w:type="gramEnd"/>
      <w:r w:rsidRPr="00815B94">
        <w:rPr>
          <w:szCs w:val="22"/>
        </w:rPr>
        <w:t>.</w:t>
      </w:r>
    </w:p>
    <w:p w:rsidR="00D05BA6" w:rsidRPr="00815B94" w:rsidRDefault="00D05BA6" w:rsidP="00D05BA6">
      <w:pPr>
        <w:pStyle w:val="ONUMFS"/>
        <w:numPr>
          <w:ilvl w:val="0"/>
          <w:numId w:val="0"/>
        </w:numPr>
        <w:rPr>
          <w:szCs w:val="22"/>
        </w:rPr>
      </w:pPr>
      <w:r w:rsidRPr="00815B94">
        <w:rPr>
          <w:szCs w:val="22"/>
        </w:rPr>
        <w:t>En los debates sobre esta cuestión se ha señalado que el término podría incluir pueblos indígenas, comunidades indígenas, comunidades locales, comunidades tradicionales, comunidades culturales, naciones, individuos, grupos, familias y minorías.</w:t>
      </w:r>
    </w:p>
    <w:p w:rsidR="008A17C6" w:rsidRPr="00815B94" w:rsidRDefault="008A17C6" w:rsidP="00805F0C">
      <w:pPr>
        <w:pStyle w:val="ONUMFS"/>
        <w:keepNext/>
        <w:keepLines/>
        <w:numPr>
          <w:ilvl w:val="0"/>
          <w:numId w:val="0"/>
        </w:numPr>
        <w:rPr>
          <w:b/>
          <w:szCs w:val="22"/>
        </w:rPr>
      </w:pPr>
      <w:r w:rsidRPr="00815B94">
        <w:rPr>
          <w:b/>
          <w:snapToGrid w:val="0"/>
          <w:szCs w:val="22"/>
        </w:rPr>
        <w:lastRenderedPageBreak/>
        <w:t>Diversidad biológica</w:t>
      </w:r>
    </w:p>
    <w:p w:rsidR="008A17C6" w:rsidRPr="00815B94" w:rsidRDefault="008A17C6" w:rsidP="00805F0C">
      <w:pPr>
        <w:pStyle w:val="ONUMFS"/>
        <w:keepNext/>
        <w:keepLines/>
        <w:numPr>
          <w:ilvl w:val="0"/>
          <w:numId w:val="0"/>
        </w:numPr>
        <w:rPr>
          <w:snapToGrid w:val="0"/>
          <w:szCs w:val="22"/>
        </w:rPr>
      </w:pPr>
      <w:r w:rsidRPr="00815B94">
        <w:rPr>
          <w:szCs w:val="22"/>
        </w:rPr>
        <w:t xml:space="preserve">En el </w:t>
      </w:r>
      <w:r w:rsidRPr="00815B94">
        <w:rPr>
          <w:snapToGrid w:val="0"/>
          <w:szCs w:val="22"/>
        </w:rPr>
        <w:t>artículo 2 del Convenio sobre la Diversidad Biológica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093C99" w:rsidRPr="00815B94" w:rsidRDefault="00093C99" w:rsidP="00093C99">
      <w:pPr>
        <w:pStyle w:val="ONUMFS"/>
        <w:numPr>
          <w:ilvl w:val="0"/>
          <w:numId w:val="0"/>
        </w:numPr>
        <w:rPr>
          <w:b/>
          <w:szCs w:val="22"/>
        </w:rPr>
      </w:pPr>
      <w:r w:rsidRPr="00815B94">
        <w:rPr>
          <w:b/>
          <w:bCs/>
          <w:szCs w:val="22"/>
        </w:rPr>
        <w:t>Materia biológica</w:t>
      </w:r>
    </w:p>
    <w:p w:rsidR="00093C99" w:rsidRPr="00815B94" w:rsidRDefault="00093C99" w:rsidP="00093C99">
      <w:pPr>
        <w:pStyle w:val="ONUMFS"/>
        <w:numPr>
          <w:ilvl w:val="0"/>
          <w:numId w:val="0"/>
        </w:numPr>
        <w:rPr>
          <w:szCs w:val="22"/>
        </w:rPr>
      </w:pPr>
      <w:r w:rsidRPr="00815B94">
        <w:rPr>
          <w:szCs w:val="22"/>
        </w:rPr>
        <w:t>En la Directiva de la Unión Europea sobre la protección jurídica de las invenciones biotecnológicas, el término se define como “toda materia que contenga información genética y sea autorreproducible o reproducible en un sistema biológico”.</w:t>
      </w:r>
      <w:r w:rsidRPr="00815B94">
        <w:rPr>
          <w:rStyle w:val="FootnoteReference"/>
          <w:szCs w:val="22"/>
        </w:rPr>
        <w:footnoteReference w:id="10"/>
      </w:r>
      <w:r w:rsidRPr="00815B94">
        <w:rPr>
          <w:szCs w:val="22"/>
        </w:rPr>
        <w:t xml:space="preserve">  Con arreglo al Código de Reglamentos Federales estadounidense, debería incluirse, con respecto a este término, “material capaz de autorreproducirse directa o indirectamente”.</w:t>
      </w:r>
      <w:r w:rsidRPr="00815B94">
        <w:rPr>
          <w:rStyle w:val="FootnoteReference"/>
          <w:szCs w:val="22"/>
        </w:rPr>
        <w:footnoteReference w:id="11"/>
      </w:r>
      <w:r w:rsidRPr="00815B94">
        <w:rPr>
          <w:szCs w:val="22"/>
        </w:rPr>
        <w:t xml:space="preserve">  En el </w:t>
      </w:r>
      <w:r w:rsidRPr="00815B94">
        <w:rPr>
          <w:snapToGrid w:val="0"/>
          <w:szCs w:val="22"/>
        </w:rPr>
        <w:t xml:space="preserve">Convenio sobre la Diversidad Biológica (1992) </w:t>
      </w:r>
      <w:r w:rsidRPr="00815B94">
        <w:rPr>
          <w:szCs w:val="22"/>
        </w:rPr>
        <w:t>se utilizan los términos “recursos biológicos”, “material genético” y “recursos genéticos”.</w:t>
      </w:r>
    </w:p>
    <w:p w:rsidR="008D7358" w:rsidRPr="00815B94" w:rsidRDefault="008D7358" w:rsidP="008D7358">
      <w:pPr>
        <w:pStyle w:val="ONUMFS"/>
        <w:numPr>
          <w:ilvl w:val="0"/>
          <w:numId w:val="0"/>
        </w:numPr>
        <w:rPr>
          <w:b/>
          <w:szCs w:val="22"/>
        </w:rPr>
      </w:pPr>
      <w:r w:rsidRPr="00815B94">
        <w:rPr>
          <w:b/>
          <w:bCs/>
          <w:szCs w:val="22"/>
        </w:rPr>
        <w:t>Recursos biológicos</w:t>
      </w:r>
    </w:p>
    <w:p w:rsidR="008D7358" w:rsidRPr="00815B94" w:rsidRDefault="008D7358" w:rsidP="008D7358">
      <w:pPr>
        <w:pStyle w:val="ONUMFS"/>
        <w:numPr>
          <w:ilvl w:val="0"/>
          <w:numId w:val="0"/>
        </w:numPr>
        <w:rPr>
          <w:szCs w:val="22"/>
        </w:rPr>
      </w:pPr>
      <w:r w:rsidRPr="00815B94">
        <w:rPr>
          <w:szCs w:val="22"/>
        </w:rPr>
        <w:t xml:space="preserve">Según la definición del artículo 2 del </w:t>
      </w:r>
      <w:r w:rsidRPr="00815B94">
        <w:rPr>
          <w:snapToGrid w:val="0"/>
          <w:szCs w:val="22"/>
        </w:rPr>
        <w:t>Convenio sobre la Diversidad Biológica (1992)</w:t>
      </w:r>
      <w:r w:rsidRPr="00815B94">
        <w:rPr>
          <w:szCs w:val="22"/>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8D7358" w:rsidRPr="00815B94" w:rsidRDefault="008D7358" w:rsidP="008D7358">
      <w:pPr>
        <w:pStyle w:val="ONUMFS"/>
        <w:numPr>
          <w:ilvl w:val="0"/>
          <w:numId w:val="0"/>
        </w:numPr>
        <w:rPr>
          <w:szCs w:val="22"/>
        </w:rPr>
      </w:pPr>
      <w:r w:rsidRPr="00815B94">
        <w:rPr>
          <w:szCs w:val="22"/>
        </w:rPr>
        <w:t>En el artículo 1 de la Decisión 391 de la Comunidad Andina acerca de un Régimen Común sobre Acceso a los Recursos Genéticos, el término se define como “individuos, organismos o partes de éstos, poblaciones o cualquier componente biótico de valor o utilidad real o potencial que contiene el recurso genético u otros recursos derivados”.</w:t>
      </w:r>
    </w:p>
    <w:p w:rsidR="008D7358" w:rsidRPr="00815B94" w:rsidRDefault="008D7358" w:rsidP="008D7358">
      <w:pPr>
        <w:pStyle w:val="ONUMFS"/>
        <w:numPr>
          <w:ilvl w:val="0"/>
          <w:numId w:val="0"/>
        </w:numPr>
        <w:rPr>
          <w:b/>
          <w:bCs/>
          <w:szCs w:val="22"/>
        </w:rPr>
      </w:pPr>
      <w:r w:rsidRPr="00815B94">
        <w:rPr>
          <w:b/>
          <w:bCs/>
          <w:szCs w:val="22"/>
        </w:rPr>
        <w:t>Invenciones biotecnológicas</w:t>
      </w:r>
    </w:p>
    <w:p w:rsidR="008D7358" w:rsidRPr="00815B94" w:rsidRDefault="008D7358" w:rsidP="008D7358">
      <w:pPr>
        <w:pStyle w:val="ONUMFS"/>
        <w:numPr>
          <w:ilvl w:val="0"/>
          <w:numId w:val="0"/>
        </w:numPr>
        <w:rPr>
          <w:szCs w:val="22"/>
        </w:rPr>
      </w:pPr>
      <w:r w:rsidRPr="00815B94">
        <w:rPr>
          <w:szCs w:val="22"/>
        </w:rPr>
        <w:t>En la Directiva de la Unión Europea sobre la protección jurídica de las invenciones biotecnológicas, el término se define como “invenciones que tengan por objeto un producto que esté compuesto o que contenga materia biológica o un procedimiento mediante el cual se produzca, transforme o utilice la materia biológica”.</w:t>
      </w:r>
      <w:r w:rsidRPr="00815B94">
        <w:rPr>
          <w:rStyle w:val="FootnoteReference"/>
          <w:szCs w:val="22"/>
        </w:rPr>
        <w:footnoteReference w:id="12"/>
      </w:r>
      <w:r w:rsidRPr="00815B94">
        <w:rPr>
          <w:szCs w:val="22"/>
        </w:rPr>
        <w:t xml:space="preserve">  Las invenciones biotecnológicas se clasifican en tres categorías</w:t>
      </w:r>
      <w:proofErr w:type="gramStart"/>
      <w:r w:rsidRPr="00815B94">
        <w:rPr>
          <w:szCs w:val="22"/>
        </w:rPr>
        <w:t>:  procesos</w:t>
      </w:r>
      <w:proofErr w:type="gramEnd"/>
      <w:r w:rsidRPr="00815B94">
        <w:rPr>
          <w:szCs w:val="22"/>
        </w:rPr>
        <w:t xml:space="preserve"> para la creación o modificación de organismos vivos y material biológico, el resultado de tales procesos y la utilización de dichos resultados.</w:t>
      </w:r>
      <w:r w:rsidRPr="00815B94">
        <w:rPr>
          <w:rStyle w:val="FootnoteReference"/>
          <w:szCs w:val="22"/>
        </w:rPr>
        <w:footnoteReference w:id="13"/>
      </w:r>
      <w:r w:rsidRPr="00815B94">
        <w:rPr>
          <w:szCs w:val="22"/>
        </w:rPr>
        <w:t xml:space="preserve"> </w:t>
      </w:r>
    </w:p>
    <w:p w:rsidR="008D7358" w:rsidRPr="00815B94" w:rsidRDefault="008D7358" w:rsidP="00E96044">
      <w:pPr>
        <w:pStyle w:val="ONUMFS"/>
        <w:numPr>
          <w:ilvl w:val="0"/>
          <w:numId w:val="0"/>
        </w:numPr>
        <w:rPr>
          <w:b/>
          <w:bCs/>
          <w:szCs w:val="22"/>
        </w:rPr>
      </w:pPr>
      <w:r w:rsidRPr="00815B94">
        <w:rPr>
          <w:b/>
          <w:bCs/>
          <w:szCs w:val="22"/>
        </w:rPr>
        <w:t>Biotecnología</w:t>
      </w:r>
    </w:p>
    <w:p w:rsidR="008D7358" w:rsidRPr="004C6ED2" w:rsidRDefault="008D7358" w:rsidP="008D7358">
      <w:pPr>
        <w:pStyle w:val="ONUMFS"/>
        <w:numPr>
          <w:ilvl w:val="0"/>
          <w:numId w:val="0"/>
        </w:numPr>
        <w:rPr>
          <w:szCs w:val="22"/>
        </w:rPr>
      </w:pPr>
      <w:r w:rsidRPr="00815B94">
        <w:rPr>
          <w:szCs w:val="22"/>
        </w:rPr>
        <w:t xml:space="preserve">Según el artículo 2 del </w:t>
      </w:r>
      <w:r w:rsidRPr="00815B94">
        <w:rPr>
          <w:snapToGrid w:val="0"/>
          <w:szCs w:val="22"/>
        </w:rPr>
        <w:t>Convenio sobre la Diversidad Biológica (1992)</w:t>
      </w:r>
      <w:r w:rsidRPr="00815B94">
        <w:rPr>
          <w:szCs w:val="22"/>
        </w:rPr>
        <w:t xml:space="preserve">, “por </w:t>
      </w:r>
      <w:r w:rsidRPr="00815B94">
        <w:rPr>
          <w:rStyle w:val="Emphasis"/>
          <w:szCs w:val="22"/>
        </w:rPr>
        <w:t xml:space="preserve">biotecnología se entiende toda aplicación tecnológica que utilice sistemas biológicos y organismos vivos o sus derivados para la creación o modificación de productos o procesos para usos específicos”.  En el artículo 2 del </w:t>
      </w:r>
      <w:r w:rsidRPr="004C6ED2">
        <w:rPr>
          <w:szCs w:val="22"/>
        </w:rPr>
        <w:t>Protocolo de Nagoya sobre Acceso a los Recursos Genéticos y Participación Justa y Equitativa en los Beneficios que se Deriven de su Utilización (2010) se utiliza la misma definición.</w:t>
      </w:r>
    </w:p>
    <w:p w:rsidR="008D7358" w:rsidRPr="004C6ED2" w:rsidRDefault="008D7358" w:rsidP="00E96044">
      <w:pPr>
        <w:pStyle w:val="ONUMFS"/>
        <w:keepNext/>
        <w:keepLines/>
        <w:numPr>
          <w:ilvl w:val="0"/>
          <w:numId w:val="0"/>
        </w:numPr>
        <w:rPr>
          <w:i/>
          <w:szCs w:val="22"/>
        </w:rPr>
      </w:pPr>
      <w:r w:rsidRPr="004C6ED2">
        <w:rPr>
          <w:rStyle w:val="Emphasis"/>
          <w:i w:val="0"/>
          <w:szCs w:val="22"/>
        </w:rPr>
        <w:lastRenderedPageBreak/>
        <w:t>Según la Declaración de la Organización para la Alimentación y la Agricultura (FAO) sobre biotecnología del año 2000</w:t>
      </w:r>
      <w:proofErr w:type="gramStart"/>
      <w:r w:rsidRPr="004C6ED2">
        <w:rPr>
          <w:rStyle w:val="Emphasis"/>
          <w:i w:val="0"/>
          <w:szCs w:val="22"/>
        </w:rPr>
        <w:t>:  “</w:t>
      </w:r>
      <w:proofErr w:type="gramEnd"/>
      <w:r w:rsidRPr="004C6ED2">
        <w:rPr>
          <w:rStyle w:val="Emphasis"/>
          <w:i w:val="0"/>
          <w:szCs w:val="22"/>
        </w:rPr>
        <w:t>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4C6ED2">
        <w:rPr>
          <w:szCs w:val="22"/>
        </w:rPr>
        <w:t>”.</w:t>
      </w:r>
      <w:r w:rsidRPr="004C6ED2">
        <w:rPr>
          <w:rStyle w:val="FootnoteReference"/>
          <w:szCs w:val="22"/>
        </w:rPr>
        <w:footnoteReference w:id="14"/>
      </w:r>
    </w:p>
    <w:p w:rsidR="008D7358" w:rsidRPr="004C6ED2" w:rsidRDefault="008D7358" w:rsidP="008D7358">
      <w:pPr>
        <w:pStyle w:val="ONUMFS"/>
        <w:numPr>
          <w:ilvl w:val="0"/>
          <w:numId w:val="0"/>
        </w:numPr>
        <w:rPr>
          <w:i/>
          <w:szCs w:val="22"/>
        </w:rPr>
      </w:pPr>
      <w:r w:rsidRPr="004C6ED2">
        <w:rPr>
          <w:rStyle w:val="Emphasis"/>
          <w:i w:val="0"/>
          <w:szCs w:val="22"/>
        </w:rPr>
        <w:t xml:space="preserve">En el artículo 3 del Protocolo de Cartagena sobre Seguridad de la Biotecnología del Convenio sobre la Diversidad Biológica, adoptado en el año 2000, se establece lo siguiente:  “por biotecnología moderna se entiende la aplicación de:  a) técnicas </w:t>
      </w:r>
      <w:r w:rsidR="00D57BA9" w:rsidRPr="004C6ED2">
        <w:rPr>
          <w:rStyle w:val="Emphasis"/>
          <w:szCs w:val="22"/>
        </w:rPr>
        <w:t>in vitro</w:t>
      </w:r>
      <w:r w:rsidRPr="004C6ED2">
        <w:rPr>
          <w:rStyle w:val="Emphasis"/>
          <w:i w:val="0"/>
          <w:szCs w:val="22"/>
        </w:rPr>
        <w:t xml:space="preserve">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8D7358" w:rsidRPr="004C6ED2" w:rsidRDefault="008D7358" w:rsidP="008D7358">
      <w:pPr>
        <w:pStyle w:val="ONUMFS"/>
        <w:numPr>
          <w:ilvl w:val="0"/>
          <w:numId w:val="0"/>
        </w:numPr>
        <w:rPr>
          <w:szCs w:val="22"/>
        </w:rPr>
      </w:pPr>
      <w:r w:rsidRPr="004C6ED2">
        <w:rPr>
          <w:szCs w:val="22"/>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4C6ED2">
        <w:rPr>
          <w:rStyle w:val="Strong"/>
          <w:b w:val="0"/>
          <w:iCs/>
          <w:szCs w:val="22"/>
        </w:rPr>
        <w:t>.</w:t>
      </w:r>
      <w:r w:rsidRPr="004C6ED2">
        <w:rPr>
          <w:rStyle w:val="FootnoteReference"/>
          <w:bCs/>
          <w:iCs/>
          <w:szCs w:val="22"/>
        </w:rPr>
        <w:footnoteReference w:id="15"/>
      </w:r>
    </w:p>
    <w:p w:rsidR="008D7358" w:rsidRPr="004C6ED2" w:rsidRDefault="008D7358" w:rsidP="008D7358">
      <w:pPr>
        <w:pStyle w:val="ONUMFS"/>
        <w:numPr>
          <w:ilvl w:val="0"/>
          <w:numId w:val="0"/>
        </w:numPr>
        <w:rPr>
          <w:b/>
          <w:bCs/>
          <w:szCs w:val="22"/>
        </w:rPr>
      </w:pPr>
      <w:r w:rsidRPr="004C6ED2">
        <w:rPr>
          <w:b/>
          <w:bCs/>
          <w:szCs w:val="22"/>
        </w:rPr>
        <w:t>Directrices de Bonn sobre el Acceso a los Recursos Genéticos y la Participación Justa y Equitativa en los Beneficios Provenientes de su Utilización</w:t>
      </w:r>
    </w:p>
    <w:p w:rsidR="008D7358" w:rsidRPr="004C6ED2" w:rsidRDefault="008D7358" w:rsidP="008D7358">
      <w:pPr>
        <w:pStyle w:val="ONUMFS"/>
        <w:numPr>
          <w:ilvl w:val="0"/>
          <w:numId w:val="0"/>
        </w:numPr>
        <w:rPr>
          <w:szCs w:val="22"/>
        </w:rPr>
      </w:pPr>
      <w:r w:rsidRPr="004C6ED2">
        <w:rPr>
          <w:szCs w:val="22"/>
        </w:rPr>
        <w:t xml:space="preserve">Las Directrices de Bonn </w:t>
      </w:r>
      <w:r w:rsidR="003F7C64" w:rsidRPr="003F7C64">
        <w:rPr>
          <w:szCs w:val="22"/>
        </w:rPr>
        <w:t>sobre el Acceso a los Recursos Genéticos y la Participación Justa y Equitativa en los Beneficios Provenientes de su Utilización</w:t>
      </w:r>
      <w:r w:rsidR="003F7C64">
        <w:rPr>
          <w:szCs w:val="22"/>
        </w:rPr>
        <w:t xml:space="preserve"> </w:t>
      </w:r>
      <w:r w:rsidRPr="004C6ED2">
        <w:rPr>
          <w:szCs w:val="22"/>
        </w:rPr>
        <w:t>fueron adoptadas en 2002 por la Conferencia de las Partes en el Convenio sobre la Diversidad Biológica a fin de proporcionar orientación acerca de la aplicación de las disposiciones previstas en los artículos 8.j), 10.c), 15, 16 y 19 del Convenio sobre la Diversidad Biológica (1992) relativos al acceso a los recursos genéticos y la participación en los beneficios.  Las directrices no son vinculantes y están destinadas a diversos sectores interesados.</w:t>
      </w:r>
      <w:r w:rsidRPr="004C6ED2">
        <w:rPr>
          <w:rStyle w:val="FootnoteReference"/>
          <w:szCs w:val="22"/>
        </w:rPr>
        <w:footnoteReference w:id="16"/>
      </w:r>
      <w:r w:rsidRPr="004C6ED2">
        <w:rPr>
          <w:szCs w:val="22"/>
        </w:rPr>
        <w:t xml:space="preserve">  Además, abarcan aspectos de procedimiento y reglamentación, en particular, en relación con el consentimiento fundamentado previo, y señalan formas monetarias y no monetarias de participación en los beneficios.</w:t>
      </w:r>
      <w:r w:rsidRPr="004C6ED2">
        <w:rPr>
          <w:rStyle w:val="FootnoteReference"/>
          <w:szCs w:val="22"/>
        </w:rPr>
        <w:footnoteReference w:id="17"/>
      </w:r>
    </w:p>
    <w:p w:rsidR="008D7358" w:rsidRPr="004C6ED2" w:rsidRDefault="008D7358" w:rsidP="008D7358">
      <w:pPr>
        <w:pStyle w:val="ONUMFS"/>
        <w:numPr>
          <w:ilvl w:val="0"/>
          <w:numId w:val="0"/>
        </w:numPr>
        <w:rPr>
          <w:b/>
          <w:szCs w:val="22"/>
        </w:rPr>
      </w:pPr>
      <w:r w:rsidRPr="004C6ED2">
        <w:rPr>
          <w:b/>
          <w:bCs/>
          <w:szCs w:val="22"/>
        </w:rPr>
        <w:t xml:space="preserve">Mecanismo de facilitación del Convenio sobre la Diversidad Biológica </w:t>
      </w:r>
    </w:p>
    <w:p w:rsidR="008D7358" w:rsidRPr="004C6ED2" w:rsidRDefault="008D7358" w:rsidP="008D7358">
      <w:pPr>
        <w:pStyle w:val="ONUMFS"/>
        <w:numPr>
          <w:ilvl w:val="0"/>
          <w:numId w:val="0"/>
        </w:numPr>
        <w:rPr>
          <w:szCs w:val="22"/>
        </w:rPr>
      </w:pPr>
      <w:r w:rsidRPr="004C6ED2">
        <w:rPr>
          <w:szCs w:val="22"/>
        </w:rPr>
        <w:t>Según el glosario que se utiliza en el Programa de Naciones Unidas para el Medio Ambiente, (PNUMA), el mecanismo de facilitación es un mecanismo que simplifica el intercambio de información o de transacciones entre diversas partes.</w:t>
      </w:r>
      <w:r w:rsidRPr="004C6ED2">
        <w:rPr>
          <w:rStyle w:val="FootnoteReference"/>
          <w:szCs w:val="22"/>
        </w:rPr>
        <w:footnoteReference w:id="18"/>
      </w:r>
      <w:r w:rsidRPr="004C6ED2">
        <w:rPr>
          <w:szCs w:val="22"/>
        </w:rPr>
        <w:t xml:space="preserve">  El mecanismo de facilitación del </w:t>
      </w:r>
      <w:r w:rsidRPr="004C6ED2">
        <w:rPr>
          <w:snapToGrid w:val="0"/>
          <w:szCs w:val="22"/>
        </w:rPr>
        <w:t>Convenio sobre la Diversidad Biológica</w:t>
      </w:r>
      <w:r w:rsidRPr="004C6ED2">
        <w:rPr>
          <w:i/>
          <w:snapToGrid w:val="0"/>
          <w:szCs w:val="22"/>
        </w:rPr>
        <w:t xml:space="preserve"> </w:t>
      </w:r>
      <w:r w:rsidRPr="004C6ED2">
        <w:rPr>
          <w:snapToGrid w:val="0"/>
          <w:szCs w:val="22"/>
        </w:rPr>
        <w:t>(1992) se estableció</w:t>
      </w:r>
      <w:r w:rsidRPr="004C6ED2">
        <w:rPr>
          <w:szCs w:val="22"/>
        </w:rPr>
        <w:t xml:space="preserve"> en virtud del artículo 18.3 del CDB.  Su finalidad es contribuir a la aplicación del Convenio mediante el fomento y la facilitación de la cooperación técnica y científica entre las partes, otros gobiernos y sectores interesados.</w:t>
      </w:r>
      <w:r w:rsidRPr="004C6ED2">
        <w:rPr>
          <w:rStyle w:val="FootnoteReference"/>
          <w:szCs w:val="22"/>
        </w:rPr>
        <w:footnoteReference w:id="19"/>
      </w:r>
    </w:p>
    <w:p w:rsidR="008D7358" w:rsidRPr="004C6ED2" w:rsidRDefault="008D7358" w:rsidP="00B5261E">
      <w:pPr>
        <w:pStyle w:val="ONUMFS"/>
        <w:keepNext/>
        <w:keepLines/>
        <w:numPr>
          <w:ilvl w:val="0"/>
          <w:numId w:val="0"/>
        </w:numPr>
        <w:rPr>
          <w:b/>
          <w:szCs w:val="22"/>
        </w:rPr>
      </w:pPr>
      <w:r w:rsidRPr="004C6ED2">
        <w:rPr>
          <w:b/>
          <w:bCs/>
          <w:szCs w:val="22"/>
        </w:rPr>
        <w:lastRenderedPageBreak/>
        <w:t>Conocimientos tradicionales codificados</w:t>
      </w:r>
    </w:p>
    <w:p w:rsidR="008D7358" w:rsidRPr="004C6ED2" w:rsidRDefault="008D7358" w:rsidP="00B5261E">
      <w:pPr>
        <w:pStyle w:val="ONUMFS"/>
        <w:keepNext/>
        <w:keepLines/>
        <w:numPr>
          <w:ilvl w:val="0"/>
          <w:numId w:val="0"/>
        </w:numPr>
        <w:rPr>
          <w:szCs w:val="22"/>
        </w:rPr>
      </w:pPr>
      <w:r w:rsidRPr="004C6ED2">
        <w:rPr>
          <w:szCs w:val="22"/>
        </w:rPr>
        <w:t>Por “conocimientos tradicionales codificados” se entiende “</w:t>
      </w:r>
      <w:r w:rsidRPr="004C6ED2">
        <w:rPr>
          <w:iCs/>
          <w:szCs w:val="22"/>
        </w:rPr>
        <w:t>conocimientos tradicionales que se presentan de una manera sistemática y estructurada, en la que los conocimientos están ordenados, organizados, clasificados y categorizados de alguna forma</w:t>
      </w:r>
      <w:r w:rsidRPr="004C6ED2">
        <w:rPr>
          <w:szCs w:val="22"/>
        </w:rPr>
        <w:t>”.</w:t>
      </w:r>
      <w:r w:rsidRPr="004C6ED2">
        <w:rPr>
          <w:rStyle w:val="FootnoteReference"/>
          <w:szCs w:val="22"/>
        </w:rPr>
        <w:footnoteReference w:id="20"/>
      </w:r>
    </w:p>
    <w:p w:rsidR="008D7358" w:rsidRPr="004C6ED2" w:rsidRDefault="008D7358" w:rsidP="008D7358">
      <w:pPr>
        <w:pStyle w:val="ONUMFS"/>
        <w:numPr>
          <w:ilvl w:val="0"/>
          <w:numId w:val="0"/>
        </w:numPr>
        <w:rPr>
          <w:szCs w:val="22"/>
        </w:rPr>
      </w:pPr>
      <w:r w:rsidRPr="004C6ED2">
        <w:rPr>
          <w:szCs w:val="22"/>
        </w:rPr>
        <w:t xml:space="preserve">En el ámbito de la medicina tradicional, por ejemplo, el Equipo sobre Medicina Tradicional de la Organización Mundial de la Salud (OMS) distingue entre:  a) sistemas </w:t>
      </w:r>
      <w:r w:rsidRPr="004C6ED2">
        <w:rPr>
          <w:i/>
          <w:iCs/>
          <w:szCs w:val="22"/>
        </w:rPr>
        <w:t xml:space="preserve">codificados </w:t>
      </w:r>
      <w:r w:rsidRPr="004C6ED2">
        <w:rPr>
          <w:szCs w:val="22"/>
        </w:rPr>
        <w:t>de medicina tradicional, que han sido divulgados por escrito en antiguos textos y que pertenecen enteramente al dominio público, por ejemplo, la medicina Ayurveda divulgada en los antiguos textos sánscritos</w:t>
      </w:r>
      <w:r w:rsidRPr="004C6ED2">
        <w:rPr>
          <w:rStyle w:val="FootnoteReference"/>
          <w:szCs w:val="22"/>
        </w:rPr>
        <w:footnoteReference w:id="21"/>
      </w:r>
      <w:r w:rsidRPr="004C6ED2">
        <w:rPr>
          <w:szCs w:val="22"/>
        </w:rPr>
        <w:t xml:space="preserve"> o la medicina tradicional china divulgada en antiguos textos médicos chinos</w:t>
      </w:r>
      <w:r w:rsidRPr="004C6ED2">
        <w:rPr>
          <w:rStyle w:val="FootnoteReference"/>
          <w:szCs w:val="22"/>
        </w:rPr>
        <w:footnoteReference w:id="22"/>
      </w:r>
      <w:r w:rsidRPr="004C6ED2">
        <w:rPr>
          <w:szCs w:val="22"/>
        </w:rPr>
        <w:t xml:space="preserve"> y b) conocimientos de medicina tradicional </w:t>
      </w:r>
      <w:r w:rsidRPr="004C6ED2">
        <w:rPr>
          <w:i/>
          <w:iCs/>
          <w:szCs w:val="22"/>
        </w:rPr>
        <w:t>no codificados</w:t>
      </w:r>
      <w:r w:rsidRPr="004C6ED2">
        <w:rPr>
          <w:szCs w:val="22"/>
        </w:rPr>
        <w:t xml:space="preserve">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4C6ED2">
        <w:rPr>
          <w:rStyle w:val="FootnoteReference"/>
          <w:szCs w:val="22"/>
        </w:rPr>
        <w:footnoteReference w:id="23"/>
      </w:r>
    </w:p>
    <w:p w:rsidR="008D7358" w:rsidRPr="004C6ED2" w:rsidRDefault="008D7358" w:rsidP="008D7358">
      <w:pPr>
        <w:pStyle w:val="ONUMFS"/>
        <w:numPr>
          <w:ilvl w:val="0"/>
          <w:numId w:val="0"/>
        </w:numPr>
        <w:rPr>
          <w:szCs w:val="22"/>
        </w:rPr>
      </w:pPr>
      <w:r w:rsidRPr="004C6ED2">
        <w:rPr>
          <w:szCs w:val="22"/>
        </w:rPr>
        <w:t>Otros distinguen entre</w:t>
      </w:r>
      <w:proofErr w:type="gramStart"/>
      <w:r w:rsidRPr="004C6ED2">
        <w:rPr>
          <w:szCs w:val="22"/>
        </w:rPr>
        <w:t>:  i</w:t>
      </w:r>
      <w:proofErr w:type="gramEnd"/>
      <w:r w:rsidRPr="004C6ED2">
        <w:rPr>
          <w:szCs w:val="22"/>
        </w:rPr>
        <w:t>) conocimientos tradicionales codificados, es decir, conocimientos tradicionales que constan por escrito y que están en el dominio público;  y ii) conocimientos tradicionales no codificados que forman parte de la tradición oral de comunidades indígenas.</w:t>
      </w:r>
      <w:r w:rsidRPr="004C6ED2">
        <w:rPr>
          <w:rStyle w:val="FootnoteReference"/>
          <w:szCs w:val="22"/>
        </w:rPr>
        <w:footnoteReference w:id="24"/>
      </w:r>
      <w:r w:rsidRPr="004C6ED2">
        <w:rPr>
          <w:szCs w:val="22"/>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8D7358" w:rsidRPr="004C6ED2" w:rsidRDefault="008D7358" w:rsidP="008D7358">
      <w:pPr>
        <w:pStyle w:val="ONUMFS"/>
        <w:numPr>
          <w:ilvl w:val="0"/>
          <w:numId w:val="0"/>
        </w:numPr>
        <w:rPr>
          <w:b/>
          <w:szCs w:val="22"/>
        </w:rPr>
      </w:pPr>
      <w:r w:rsidRPr="004C6ED2">
        <w:rPr>
          <w:b/>
          <w:bCs/>
          <w:szCs w:val="22"/>
        </w:rPr>
        <w:t>Consulta</w:t>
      </w:r>
    </w:p>
    <w:p w:rsidR="008D7358" w:rsidRPr="004C6ED2" w:rsidRDefault="008D7358" w:rsidP="008D7358">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es “parecer o dictamen que por escrito o de palabra se pide o se da acerca de algo” y, a su vez, en el </w:t>
      </w:r>
      <w:r w:rsidRPr="004C6ED2">
        <w:rPr>
          <w:i/>
          <w:iCs/>
          <w:szCs w:val="22"/>
        </w:rPr>
        <w:t>Diccionario de uso del español</w:t>
      </w:r>
      <w:r w:rsidRPr="004C6ED2">
        <w:rPr>
          <w:szCs w:val="22"/>
        </w:rPr>
        <w:t xml:space="preserve"> de María Moliner “consultar” quiere decir “preguntar su opinión a otra u otras personas y tratar con ellas cierto asunto”.</w:t>
      </w:r>
    </w:p>
    <w:p w:rsidR="008D7358" w:rsidRPr="004C6ED2" w:rsidRDefault="008D7358" w:rsidP="008D7358">
      <w:pPr>
        <w:pStyle w:val="ONUMFS"/>
        <w:numPr>
          <w:ilvl w:val="0"/>
          <w:numId w:val="0"/>
        </w:numPr>
        <w:rPr>
          <w:szCs w:val="22"/>
        </w:rPr>
      </w:pPr>
      <w:r w:rsidRPr="004C6ED2">
        <w:rPr>
          <w:szCs w:val="22"/>
        </w:rPr>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ésta podrá conocer debidamente lo que pretenda autorizar.</w:t>
      </w:r>
      <w:r w:rsidRPr="004C6ED2">
        <w:rPr>
          <w:rStyle w:val="FootnoteReference"/>
          <w:szCs w:val="22"/>
        </w:rPr>
        <w:footnoteReference w:id="25"/>
      </w:r>
    </w:p>
    <w:p w:rsidR="008D7358" w:rsidRPr="004C6ED2" w:rsidRDefault="008D7358" w:rsidP="008D7358">
      <w:pPr>
        <w:pStyle w:val="ONUMFS"/>
        <w:numPr>
          <w:ilvl w:val="0"/>
          <w:numId w:val="0"/>
        </w:numPr>
        <w:rPr>
          <w:szCs w:val="22"/>
        </w:rPr>
      </w:pPr>
      <w:r w:rsidRPr="004C6ED2">
        <w:rPr>
          <w:szCs w:val="22"/>
        </w:rPr>
        <w:lastRenderedPageBreak/>
        <w:t xml:space="preserve">En el Convenio </w:t>
      </w:r>
      <w:r w:rsidR="00D57BA9" w:rsidRPr="004C6ED2">
        <w:rPr>
          <w:szCs w:val="22"/>
        </w:rPr>
        <w:t>Nº </w:t>
      </w:r>
      <w:r w:rsidRPr="004C6ED2">
        <w:rPr>
          <w:szCs w:val="22"/>
        </w:rPr>
        <w:t>169 de la Organización Internacional del Trabajo (OIT) sobre pueblos indígenas y tribales en países independientes (1989) se establece que las consultas deberán efectuarse “de buena fe y de una manera apropiada a las circunstancias, con la finalidad de llegar a un acuerdo o lograr el consentimiento acerca de las medidas propuestas” (artículo 6.2).</w:t>
      </w:r>
    </w:p>
    <w:p w:rsidR="008D7358" w:rsidRPr="004C6ED2" w:rsidRDefault="008D7358" w:rsidP="00B5261E">
      <w:pPr>
        <w:pStyle w:val="ONUMFS"/>
        <w:numPr>
          <w:ilvl w:val="0"/>
          <w:numId w:val="0"/>
        </w:numPr>
        <w:rPr>
          <w:b/>
          <w:szCs w:val="22"/>
        </w:rPr>
      </w:pPr>
      <w:r w:rsidRPr="004C6ED2">
        <w:rPr>
          <w:b/>
          <w:szCs w:val="22"/>
        </w:rPr>
        <w:t>Convenio sobre la Diversidad Biológica (CDB)</w:t>
      </w:r>
    </w:p>
    <w:p w:rsidR="008D7358" w:rsidRPr="004C6ED2" w:rsidRDefault="008D7358" w:rsidP="008D7358">
      <w:pPr>
        <w:pStyle w:val="ONUMFS"/>
        <w:numPr>
          <w:ilvl w:val="0"/>
          <w:numId w:val="0"/>
        </w:numPr>
        <w:rPr>
          <w:szCs w:val="22"/>
        </w:rPr>
      </w:pPr>
      <w:r w:rsidRPr="004C6ED2">
        <w:rPr>
          <w:szCs w:val="22"/>
        </w:rPr>
        <w:t>Convenio internacional adoptado en 1992 durante la Conferencia de las Naciones Unidas sobre el Medio Ambiente y el Desarrollo, celebrada en Río de Janeiro (Brasil).  Conforme a su artículo 1, tiene por objetivos “</w:t>
      </w:r>
      <w:r w:rsidRPr="004C6ED2">
        <w:rPr>
          <w:iCs/>
          <w:szCs w:val="22"/>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4C6ED2">
        <w:rPr>
          <w:szCs w:val="22"/>
        </w:rPr>
        <w:t>El CDB entró en vigor el 29 de diciembre de 1993.</w:t>
      </w:r>
    </w:p>
    <w:p w:rsidR="00BA2701" w:rsidRPr="004C6ED2" w:rsidRDefault="00BA2701" w:rsidP="00BA2701">
      <w:pPr>
        <w:pStyle w:val="ONUMFS"/>
        <w:numPr>
          <w:ilvl w:val="0"/>
          <w:numId w:val="0"/>
        </w:numPr>
        <w:rPr>
          <w:b/>
          <w:szCs w:val="22"/>
        </w:rPr>
      </w:pPr>
      <w:r w:rsidRPr="004C6ED2">
        <w:rPr>
          <w:b/>
          <w:bCs/>
          <w:szCs w:val="22"/>
        </w:rPr>
        <w:t>País de origen de los recursos genéticos</w:t>
      </w:r>
    </w:p>
    <w:p w:rsidR="00BA2701" w:rsidRPr="004C6ED2" w:rsidRDefault="00BA2701" w:rsidP="00BA2701">
      <w:pPr>
        <w:pStyle w:val="ONUMFS"/>
        <w:numPr>
          <w:ilvl w:val="0"/>
          <w:numId w:val="0"/>
        </w:numPr>
        <w:rPr>
          <w:szCs w:val="22"/>
        </w:rPr>
      </w:pPr>
      <w:r w:rsidRPr="004C6ED2">
        <w:rPr>
          <w:szCs w:val="22"/>
        </w:rPr>
        <w:t xml:space="preserve">Según el artículo 2 del </w:t>
      </w:r>
      <w:r w:rsidRPr="004C6ED2">
        <w:rPr>
          <w:snapToGrid w:val="0"/>
          <w:szCs w:val="22"/>
        </w:rPr>
        <w:t>Convenio sobre la Diversidad Biológica (1992)</w:t>
      </w:r>
      <w:r w:rsidRPr="004C6ED2">
        <w:rPr>
          <w:szCs w:val="22"/>
        </w:rPr>
        <w:t xml:space="preserve">, “por país de origen de recursos genéticos se entiende el país que posee esos recursos genéticos en condiciones </w:t>
      </w:r>
      <w:r w:rsidR="00D57BA9" w:rsidRPr="004C6ED2">
        <w:rPr>
          <w:i/>
          <w:iCs/>
          <w:szCs w:val="22"/>
        </w:rPr>
        <w:t>in situ</w:t>
      </w:r>
      <w:r w:rsidRPr="004C6ED2">
        <w:rPr>
          <w:szCs w:val="22"/>
        </w:rPr>
        <w:t xml:space="preserve">”.  En otras definiciones se incluyen recursos genéticos en condiciones </w:t>
      </w:r>
      <w:r w:rsidR="00D57BA9" w:rsidRPr="004C6ED2">
        <w:rPr>
          <w:i/>
          <w:iCs/>
          <w:szCs w:val="22"/>
        </w:rPr>
        <w:t>ex situ</w:t>
      </w:r>
      <w:r w:rsidRPr="004C6ED2">
        <w:rPr>
          <w:szCs w:val="22"/>
        </w:rPr>
        <w:t xml:space="preserve">.  Por ejemplo, en el artículo 1 de la Decisión 391 de la Comunidad Andina acerca de un Régimen Común sobre Acceso a los Recursos Genéticos, el término “país de origen” se define como “país que posee los recursos genéticos en condiciones </w:t>
      </w:r>
      <w:r w:rsidR="00D57BA9" w:rsidRPr="004C6ED2">
        <w:rPr>
          <w:i/>
          <w:iCs/>
          <w:szCs w:val="22"/>
        </w:rPr>
        <w:t>in situ</w:t>
      </w:r>
      <w:r w:rsidRPr="004C6ED2">
        <w:rPr>
          <w:szCs w:val="22"/>
        </w:rPr>
        <w:t xml:space="preserve">, incluyendo aquellos que habiendo estado en dichas condiciones, se encuentran en condiciones </w:t>
      </w:r>
      <w:r w:rsidR="00D57BA9" w:rsidRPr="004C6ED2">
        <w:rPr>
          <w:i/>
          <w:iCs/>
          <w:szCs w:val="22"/>
        </w:rPr>
        <w:t>ex situ</w:t>
      </w:r>
      <w:r w:rsidRPr="004C6ED2">
        <w:rPr>
          <w:szCs w:val="22"/>
        </w:rPr>
        <w:t>”.</w:t>
      </w:r>
    </w:p>
    <w:p w:rsidR="00BA2701" w:rsidRPr="004C6ED2" w:rsidRDefault="00BA2701" w:rsidP="00BA2701">
      <w:pPr>
        <w:pStyle w:val="ONUMFS"/>
        <w:numPr>
          <w:ilvl w:val="0"/>
          <w:numId w:val="0"/>
        </w:numPr>
        <w:rPr>
          <w:b/>
          <w:szCs w:val="22"/>
        </w:rPr>
      </w:pPr>
      <w:r w:rsidRPr="004C6ED2">
        <w:rPr>
          <w:b/>
          <w:bCs/>
          <w:szCs w:val="22"/>
        </w:rPr>
        <w:t>País que aporta recursos genéticos</w:t>
      </w:r>
    </w:p>
    <w:p w:rsidR="00BA2701" w:rsidRPr="004C6ED2" w:rsidRDefault="00BA2701" w:rsidP="00BA2701">
      <w:pPr>
        <w:pStyle w:val="ONUMFS"/>
        <w:numPr>
          <w:ilvl w:val="0"/>
          <w:numId w:val="0"/>
        </w:numPr>
        <w:rPr>
          <w:szCs w:val="22"/>
        </w:rPr>
      </w:pPr>
      <w:r w:rsidRPr="004C6ED2">
        <w:rPr>
          <w:szCs w:val="22"/>
        </w:rPr>
        <w:t xml:space="preserve">Según el artículo 2 del </w:t>
      </w:r>
      <w:r w:rsidRPr="004C6ED2">
        <w:rPr>
          <w:snapToGrid w:val="0"/>
          <w:szCs w:val="22"/>
        </w:rPr>
        <w:t>Convenio sobre la Diversidad Biológica (1992)</w:t>
      </w:r>
      <w:r w:rsidRPr="004C6ED2">
        <w:rPr>
          <w:szCs w:val="22"/>
        </w:rPr>
        <w:t xml:space="preserve">, “por país que aporta recursos genéticos se entiende el país que suministra recursos genéticos obtenidos de fuentes </w:t>
      </w:r>
      <w:r w:rsidR="00D57BA9" w:rsidRPr="004C6ED2">
        <w:rPr>
          <w:i/>
          <w:iCs/>
          <w:szCs w:val="22"/>
        </w:rPr>
        <w:t>in situ</w:t>
      </w:r>
      <w:r w:rsidRPr="004C6ED2">
        <w:rPr>
          <w:szCs w:val="22"/>
        </w:rPr>
        <w:t xml:space="preserve">, incluidas las poblaciones de especies silvestres y domesticadas, o de fuentes </w:t>
      </w:r>
      <w:r w:rsidR="00D57BA9" w:rsidRPr="004C6ED2">
        <w:rPr>
          <w:i/>
          <w:iCs/>
          <w:szCs w:val="22"/>
        </w:rPr>
        <w:t>ex situ</w:t>
      </w:r>
      <w:r w:rsidRPr="004C6ED2">
        <w:rPr>
          <w:szCs w:val="22"/>
        </w:rPr>
        <w:t>, que pueden tener o no su origen en ese país”.</w:t>
      </w:r>
    </w:p>
    <w:p w:rsidR="00BA2701" w:rsidRPr="004C6ED2" w:rsidRDefault="00BA2701" w:rsidP="00BA2701">
      <w:pPr>
        <w:pStyle w:val="ONUMFS"/>
        <w:numPr>
          <w:ilvl w:val="0"/>
          <w:numId w:val="0"/>
        </w:numPr>
        <w:rPr>
          <w:b/>
          <w:szCs w:val="22"/>
        </w:rPr>
      </w:pPr>
      <w:r w:rsidRPr="004C6ED2">
        <w:rPr>
          <w:b/>
          <w:bCs/>
          <w:szCs w:val="22"/>
        </w:rPr>
        <w:t>Comunidad cultural</w:t>
      </w:r>
    </w:p>
    <w:p w:rsidR="00BA2701" w:rsidRPr="004C6ED2" w:rsidRDefault="00BA2701" w:rsidP="00BA2701">
      <w:pPr>
        <w:pStyle w:val="ONUMFS"/>
        <w:numPr>
          <w:ilvl w:val="0"/>
          <w:numId w:val="0"/>
        </w:numPr>
        <w:rPr>
          <w:szCs w:val="22"/>
        </w:rPr>
      </w:pPr>
      <w:bookmarkStart w:id="6" w:name="_Ref289689074"/>
      <w:bookmarkEnd w:id="6"/>
      <w:r w:rsidRPr="004C6ED2">
        <w:rPr>
          <w:szCs w:val="22"/>
        </w:rPr>
        <w:t>“Grupo social que se sustenta en profundos y estrechos vínculos de unidad y solidaridad y el cual se distingue de las demás comunidades por la cultura o la fisonomía cultural que le son propias o, en su defecto, por una variedad de la cultura general”.</w:t>
      </w:r>
      <w:r w:rsidRPr="004C6ED2">
        <w:rPr>
          <w:rStyle w:val="FootnoteReference"/>
          <w:szCs w:val="22"/>
        </w:rPr>
        <w:footnoteReference w:id="26"/>
      </w:r>
    </w:p>
    <w:p w:rsidR="00BA2701" w:rsidRPr="004C6ED2" w:rsidRDefault="00BA2701" w:rsidP="00BA2701">
      <w:pPr>
        <w:pStyle w:val="ONUMFS"/>
        <w:numPr>
          <w:ilvl w:val="0"/>
          <w:numId w:val="0"/>
        </w:numPr>
        <w:rPr>
          <w:b/>
          <w:bCs/>
          <w:szCs w:val="22"/>
        </w:rPr>
      </w:pPr>
      <w:r w:rsidRPr="004C6ED2">
        <w:rPr>
          <w:b/>
          <w:bCs/>
          <w:szCs w:val="22"/>
        </w:rPr>
        <w:t>Diversidad cultural</w:t>
      </w:r>
    </w:p>
    <w:p w:rsidR="00BA2701" w:rsidRPr="004C6ED2" w:rsidRDefault="00BA2701" w:rsidP="00BA2701">
      <w:pPr>
        <w:pStyle w:val="ONUMFS"/>
        <w:numPr>
          <w:ilvl w:val="0"/>
          <w:numId w:val="0"/>
        </w:numPr>
        <w:rPr>
          <w:szCs w:val="22"/>
        </w:rPr>
      </w:pPr>
      <w:r w:rsidRPr="004C6ED2">
        <w:rPr>
          <w:szCs w:val="22"/>
        </w:rPr>
        <w:t>Según la Convención de la Organización de las Naciones Unidas para la Educación, la Ciencia y la Cultura (UNESCO) sobre la Protección y la Promoción de la Diversidad de las Expresiones Culturales (2005), por diversidad cultural se entiende “la multiplicidad de formas en que se expresan las culturas de los grupos y sociedades.  Estas expresiones se transmiten dentro y entre los grupos y las sociedades”.</w:t>
      </w:r>
      <w:r w:rsidRPr="004C6ED2">
        <w:rPr>
          <w:rStyle w:val="FootnoteReference"/>
          <w:szCs w:val="22"/>
        </w:rPr>
        <w:footnoteReference w:id="27"/>
      </w:r>
    </w:p>
    <w:p w:rsidR="00BA2701" w:rsidRPr="004C6ED2" w:rsidRDefault="00BA2701" w:rsidP="00B5261E">
      <w:pPr>
        <w:pStyle w:val="ONUMFS"/>
        <w:keepNext/>
        <w:keepLines/>
        <w:numPr>
          <w:ilvl w:val="0"/>
          <w:numId w:val="0"/>
        </w:numPr>
        <w:rPr>
          <w:b/>
          <w:bCs/>
          <w:szCs w:val="22"/>
        </w:rPr>
      </w:pPr>
      <w:r w:rsidRPr="004C6ED2">
        <w:rPr>
          <w:b/>
          <w:bCs/>
          <w:szCs w:val="22"/>
        </w:rPr>
        <w:lastRenderedPageBreak/>
        <w:t>Expresiones culturales</w:t>
      </w:r>
    </w:p>
    <w:p w:rsidR="00BA2701" w:rsidRPr="004C6ED2" w:rsidRDefault="00BA2701" w:rsidP="00B5261E">
      <w:pPr>
        <w:pStyle w:val="ONUMFS"/>
        <w:keepNext/>
        <w:keepLines/>
        <w:numPr>
          <w:ilvl w:val="0"/>
          <w:numId w:val="0"/>
        </w:numPr>
        <w:rPr>
          <w:szCs w:val="22"/>
        </w:rPr>
      </w:pPr>
      <w:r w:rsidRPr="004C6ED2">
        <w:rPr>
          <w:szCs w:val="22"/>
        </w:rPr>
        <w:t>Según la Convención de la UNESCO sobre la Protección y la Promoción de la Diversidad de las Expresiones Culturales, las expresiones culturales son “las expresiones resultantes de la creatividad de personas, grupos y sociedades, que poseen un contenido cultural”.</w:t>
      </w:r>
      <w:r w:rsidRPr="004C6ED2">
        <w:rPr>
          <w:rStyle w:val="FootnoteReference"/>
          <w:szCs w:val="22"/>
        </w:rPr>
        <w:footnoteReference w:id="28"/>
      </w:r>
    </w:p>
    <w:p w:rsidR="00BA2701" w:rsidRPr="004C6ED2" w:rsidRDefault="00BA2701" w:rsidP="00BA2701">
      <w:pPr>
        <w:pStyle w:val="ONUMFS"/>
        <w:numPr>
          <w:ilvl w:val="0"/>
          <w:numId w:val="0"/>
        </w:numPr>
        <w:rPr>
          <w:b/>
          <w:bCs/>
          <w:szCs w:val="22"/>
        </w:rPr>
      </w:pPr>
      <w:r w:rsidRPr="004C6ED2">
        <w:rPr>
          <w:b/>
          <w:bCs/>
          <w:szCs w:val="22"/>
        </w:rPr>
        <w:t>Patrimonio cultural</w:t>
      </w:r>
    </w:p>
    <w:p w:rsidR="00BA2701" w:rsidRPr="004C6ED2" w:rsidRDefault="00BA2701" w:rsidP="00BA2701">
      <w:pPr>
        <w:pStyle w:val="ONUMFS"/>
        <w:numPr>
          <w:ilvl w:val="0"/>
          <w:numId w:val="0"/>
        </w:numPr>
        <w:rPr>
          <w:szCs w:val="22"/>
        </w:rPr>
      </w:pPr>
      <w:r w:rsidRPr="004C6ED2">
        <w:rPr>
          <w:szCs w:val="22"/>
        </w:rPr>
        <w:t>Según el artículo 1 de la Convención de la UNESCO sobre la Protección del Patrimonio Mundial Cultural y Natural (1972), el “patrimonio cultural” comprende lo siguiente:</w:t>
      </w:r>
    </w:p>
    <w:p w:rsidR="00BA2701" w:rsidRPr="004C6ED2" w:rsidRDefault="00BA2701" w:rsidP="00560AD6">
      <w:pPr>
        <w:pStyle w:val="ONUMFS"/>
        <w:numPr>
          <w:ilvl w:val="0"/>
          <w:numId w:val="0"/>
        </w:numPr>
        <w:ind w:left="567"/>
        <w:rPr>
          <w:i/>
          <w:iCs/>
          <w:szCs w:val="22"/>
        </w:rPr>
      </w:pPr>
      <w:r w:rsidRPr="004C6ED2">
        <w:rPr>
          <w:i/>
          <w:iCs/>
          <w:szCs w:val="22"/>
        </w:rPr>
        <w:t>“a)</w:t>
      </w:r>
      <w:r w:rsidRPr="004C6ED2">
        <w:rPr>
          <w:i/>
          <w:iCs/>
          <w:szCs w:val="22"/>
        </w:rPr>
        <w:tab/>
        <w:t>monumentos</w:t>
      </w:r>
      <w:proofErr w:type="gramStart"/>
      <w:r w:rsidRPr="004C6ED2">
        <w:rPr>
          <w:i/>
          <w:iCs/>
          <w:szCs w:val="22"/>
        </w:rPr>
        <w:t>:  obras</w:t>
      </w:r>
      <w:proofErr w:type="gramEnd"/>
      <w:r w:rsidRPr="004C6ED2">
        <w:rPr>
          <w:i/>
          <w:iCs/>
          <w:szCs w:val="22"/>
        </w:rPr>
        <w:t xml:space="preserve"> arquitectónicas, de escultura o de pintura monumentales, elementos o estructuras de carácter arqueológico, inscripciones, cavernas y grupos de elementos, que tengan un valor universal excepcional desde el punto de vista de la historia, del arte o de la ciencia;</w:t>
      </w:r>
    </w:p>
    <w:p w:rsidR="00BA2701" w:rsidRPr="004C6ED2" w:rsidRDefault="00BA2701" w:rsidP="00560AD6">
      <w:pPr>
        <w:pStyle w:val="ONUMFS"/>
        <w:numPr>
          <w:ilvl w:val="0"/>
          <w:numId w:val="0"/>
        </w:numPr>
        <w:ind w:left="567"/>
        <w:rPr>
          <w:i/>
          <w:iCs/>
          <w:szCs w:val="22"/>
        </w:rPr>
      </w:pPr>
      <w:r w:rsidRPr="004C6ED2">
        <w:rPr>
          <w:i/>
          <w:iCs/>
          <w:szCs w:val="22"/>
        </w:rPr>
        <w:t>b)</w:t>
      </w:r>
      <w:r w:rsidRPr="004C6ED2">
        <w:rPr>
          <w:i/>
          <w:iCs/>
          <w:szCs w:val="22"/>
        </w:rPr>
        <w:tab/>
        <w:t>conjuntos</w:t>
      </w:r>
      <w:proofErr w:type="gramStart"/>
      <w:r w:rsidRPr="004C6ED2">
        <w:rPr>
          <w:i/>
          <w:iCs/>
          <w:szCs w:val="22"/>
        </w:rPr>
        <w:t>:  grupos</w:t>
      </w:r>
      <w:proofErr w:type="gramEnd"/>
      <w:r w:rsidRPr="004C6ED2">
        <w:rPr>
          <w:i/>
          <w:iCs/>
          <w:szCs w:val="22"/>
        </w:rPr>
        <w:t xml:space="preserve"> de construcciones, aisladas o reunidas, cuya arquitectura, unidad e integración en el paisaje les dé un valor universal excepcional desde el punto de vista de la historia, del arte o de la ciencia;</w:t>
      </w:r>
    </w:p>
    <w:p w:rsidR="00BA2701" w:rsidRPr="004C6ED2" w:rsidRDefault="00BA2701" w:rsidP="00560AD6">
      <w:pPr>
        <w:pStyle w:val="ONUMFS"/>
        <w:numPr>
          <w:ilvl w:val="0"/>
          <w:numId w:val="0"/>
        </w:numPr>
        <w:ind w:left="567"/>
        <w:rPr>
          <w:szCs w:val="22"/>
        </w:rPr>
      </w:pPr>
      <w:r w:rsidRPr="004C6ED2">
        <w:rPr>
          <w:i/>
          <w:iCs/>
          <w:szCs w:val="22"/>
        </w:rPr>
        <w:t>c)</w:t>
      </w:r>
      <w:r w:rsidRPr="004C6ED2">
        <w:rPr>
          <w:i/>
          <w:iCs/>
          <w:szCs w:val="22"/>
        </w:rPr>
        <w:tab/>
        <w:t>lugares:  obras del hombre u obras conjuntas del hombre y la naturaleza así como las zonas incluidos los lugares arqueológicos que tengan un valor universal excepcional desde el punto de vista histórico, estético, etnológico o antropológico.”</w:t>
      </w:r>
    </w:p>
    <w:p w:rsidR="00BA2701" w:rsidRPr="004C6ED2" w:rsidRDefault="00BA2701" w:rsidP="00BA2701">
      <w:pPr>
        <w:pStyle w:val="ONUMFS"/>
        <w:numPr>
          <w:ilvl w:val="0"/>
          <w:numId w:val="0"/>
        </w:numPr>
        <w:rPr>
          <w:b/>
          <w:bCs/>
          <w:szCs w:val="22"/>
        </w:rPr>
      </w:pPr>
      <w:r w:rsidRPr="004C6ED2">
        <w:rPr>
          <w:b/>
          <w:bCs/>
          <w:szCs w:val="22"/>
        </w:rPr>
        <w:t>Identidad cultural</w:t>
      </w:r>
    </w:p>
    <w:p w:rsidR="00BA2701" w:rsidRPr="004C6ED2" w:rsidRDefault="00BA2701" w:rsidP="00BA2701">
      <w:pPr>
        <w:pStyle w:val="ONUMFS"/>
        <w:numPr>
          <w:ilvl w:val="0"/>
          <w:numId w:val="0"/>
        </w:numPr>
        <w:rPr>
          <w:szCs w:val="22"/>
        </w:rPr>
      </w:pPr>
      <w:r w:rsidRPr="004C6ED2">
        <w:rPr>
          <w:szCs w:val="22"/>
        </w:rPr>
        <w:t>Designa la correspondencia que existe entre la comunidad (nacional, étnica, lingüística, etcétera) y su vida cultural, así como el derecho de la comunidad a la propia cultura.</w:t>
      </w:r>
      <w:r w:rsidRPr="004C6ED2">
        <w:rPr>
          <w:rStyle w:val="FootnoteReference"/>
          <w:szCs w:val="22"/>
        </w:rPr>
        <w:footnoteReference w:id="29"/>
      </w:r>
      <w:r w:rsidRPr="004C6ED2">
        <w:rPr>
          <w:szCs w:val="22"/>
        </w:rPr>
        <w:t xml:space="preserve">  En el Convenio </w:t>
      </w:r>
      <w:r w:rsidR="00D57BA9" w:rsidRPr="004C6ED2">
        <w:rPr>
          <w:szCs w:val="22"/>
        </w:rPr>
        <w:t>Nº </w:t>
      </w:r>
      <w:r w:rsidRPr="004C6ED2">
        <w:rPr>
          <w:szCs w:val="22"/>
        </w:rPr>
        <w:t>169 de la OIT sobre pueblos indígenas y tribales en países independientes (1989) se establece que los gobiernos deberán promover “la plena efectividad de los derechos sociales, económicos y culturales de esos pueblos, respetando su identidad social y cultural, sus costumbres y tradiciones, y sus instituciones.”</w:t>
      </w:r>
      <w:r w:rsidRPr="004C6ED2">
        <w:rPr>
          <w:rStyle w:val="FootnoteReference"/>
          <w:szCs w:val="22"/>
        </w:rPr>
        <w:footnoteReference w:id="30"/>
      </w:r>
    </w:p>
    <w:p w:rsidR="00114A0A" w:rsidRPr="004C6ED2" w:rsidRDefault="00114A0A" w:rsidP="00114A0A">
      <w:pPr>
        <w:pStyle w:val="ONUMFS"/>
        <w:numPr>
          <w:ilvl w:val="0"/>
          <w:numId w:val="0"/>
        </w:numPr>
        <w:rPr>
          <w:b/>
          <w:bCs/>
          <w:szCs w:val="22"/>
        </w:rPr>
      </w:pPr>
      <w:r w:rsidRPr="004C6ED2">
        <w:rPr>
          <w:b/>
          <w:bCs/>
          <w:szCs w:val="22"/>
        </w:rPr>
        <w:t>Bienes culturales</w:t>
      </w:r>
    </w:p>
    <w:p w:rsidR="00114A0A" w:rsidRPr="004C6ED2" w:rsidRDefault="00114A0A" w:rsidP="00114A0A">
      <w:pPr>
        <w:pStyle w:val="ONUMFS"/>
        <w:numPr>
          <w:ilvl w:val="0"/>
          <w:numId w:val="0"/>
        </w:numPr>
        <w:rPr>
          <w:szCs w:val="22"/>
        </w:rPr>
      </w:pPr>
      <w:r w:rsidRPr="004C6ED2">
        <w:rPr>
          <w:szCs w:val="22"/>
        </w:rPr>
        <w:t xml:space="preserve">Según la Convención de la UNESCO sobre las medidas que deben adoptarse para prohibir e impedir la importación, la exportación y la transferencia de propiedad ilícitas de bienes culturales (1970),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mano);  ii) producciones </w:t>
      </w:r>
      <w:r w:rsidRPr="004C6ED2">
        <w:rPr>
          <w:szCs w:val="22"/>
        </w:rPr>
        <w:lastRenderedPageBreak/>
        <w:t>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114A0A" w:rsidRPr="004C6ED2" w:rsidRDefault="00114A0A" w:rsidP="00114A0A">
      <w:pPr>
        <w:pStyle w:val="ONUMFS"/>
        <w:numPr>
          <w:ilvl w:val="0"/>
          <w:numId w:val="0"/>
        </w:numPr>
        <w:rPr>
          <w:b/>
          <w:bCs/>
          <w:szCs w:val="22"/>
        </w:rPr>
      </w:pPr>
      <w:r w:rsidRPr="004C6ED2">
        <w:rPr>
          <w:b/>
          <w:bCs/>
          <w:szCs w:val="22"/>
        </w:rPr>
        <w:t>Custodio</w:t>
      </w:r>
    </w:p>
    <w:p w:rsidR="00114A0A" w:rsidRPr="004C6ED2" w:rsidRDefault="00114A0A" w:rsidP="00114A0A">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el término “custodio” como “cuidador, guardián, vigilante, depositario”.  A su vez, en el </w:t>
      </w:r>
      <w:r w:rsidRPr="004C6ED2">
        <w:rPr>
          <w:i/>
          <w:iCs/>
          <w:szCs w:val="22"/>
        </w:rPr>
        <w:t>Diccionario de la lengua española</w:t>
      </w:r>
      <w:r w:rsidRPr="004C6ED2">
        <w:rPr>
          <w:szCs w:val="22"/>
        </w:rPr>
        <w:t xml:space="preserve">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7" w:name="sdfootnote15anc"/>
      <w:r w:rsidRPr="004C6ED2">
        <w:rPr>
          <w:szCs w:val="22"/>
        </w:rPr>
        <w:t>.</w:t>
      </w:r>
      <w:bookmarkEnd w:id="7"/>
    </w:p>
    <w:p w:rsidR="00114A0A" w:rsidRPr="004C6ED2" w:rsidRDefault="00114A0A" w:rsidP="00114A0A">
      <w:pPr>
        <w:pStyle w:val="ONUMFS"/>
        <w:numPr>
          <w:ilvl w:val="0"/>
          <w:numId w:val="0"/>
        </w:numPr>
        <w:rPr>
          <w:b/>
          <w:bCs/>
          <w:szCs w:val="22"/>
        </w:rPr>
      </w:pPr>
      <w:r w:rsidRPr="004C6ED2">
        <w:rPr>
          <w:b/>
          <w:bCs/>
          <w:szCs w:val="22"/>
        </w:rPr>
        <w:t>Contexto consuetudinario</w:t>
      </w:r>
    </w:p>
    <w:p w:rsidR="00114A0A" w:rsidRPr="004C6ED2" w:rsidRDefault="00114A0A" w:rsidP="00114A0A">
      <w:pPr>
        <w:pStyle w:val="ONUMFS"/>
        <w:numPr>
          <w:ilvl w:val="0"/>
          <w:numId w:val="0"/>
        </w:numPr>
        <w:rPr>
          <w:szCs w:val="22"/>
        </w:rPr>
      </w:pPr>
      <w:r w:rsidRPr="004C6ED2">
        <w:rPr>
          <w:szCs w:val="22"/>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4C6ED2">
        <w:rPr>
          <w:rStyle w:val="FootnoteReference"/>
          <w:szCs w:val="22"/>
        </w:rPr>
        <w:footnoteReference w:id="31"/>
      </w:r>
    </w:p>
    <w:p w:rsidR="00466446" w:rsidRPr="004C6ED2" w:rsidRDefault="00466446" w:rsidP="00466446">
      <w:pPr>
        <w:pStyle w:val="ONUMFS"/>
        <w:numPr>
          <w:ilvl w:val="0"/>
          <w:numId w:val="0"/>
        </w:numPr>
        <w:rPr>
          <w:b/>
          <w:bCs/>
          <w:szCs w:val="22"/>
        </w:rPr>
      </w:pPr>
      <w:r w:rsidRPr="004C6ED2">
        <w:rPr>
          <w:b/>
          <w:bCs/>
          <w:szCs w:val="22"/>
        </w:rPr>
        <w:t>Derecho y protocolos consuetudinarios</w:t>
      </w:r>
    </w:p>
    <w:p w:rsidR="00466446" w:rsidRPr="004C6ED2" w:rsidRDefault="00466446" w:rsidP="00466446">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4C6ED2">
        <w:rPr>
          <w:rStyle w:val="FootnoteReference"/>
          <w:szCs w:val="22"/>
        </w:rPr>
        <w:footnoteReference w:id="32"/>
      </w:r>
      <w:r w:rsidRPr="004C6ED2">
        <w:rPr>
          <w:szCs w:val="22"/>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466446" w:rsidRPr="004C6ED2" w:rsidRDefault="00466446" w:rsidP="00BE7C0A">
      <w:pPr>
        <w:pStyle w:val="ONUMFS"/>
        <w:keepLines/>
        <w:numPr>
          <w:ilvl w:val="0"/>
          <w:numId w:val="0"/>
        </w:numPr>
        <w:rPr>
          <w:szCs w:val="22"/>
        </w:rPr>
      </w:pPr>
      <w:r w:rsidRPr="004C6ED2">
        <w:rPr>
          <w:szCs w:val="22"/>
        </w:rPr>
        <w:lastRenderedPageBreak/>
        <w:t>Las normas del Derecho consuetudinario rigen numerosos aspectos de la vida de la comunidad.  Fijan los derechos y las obligaciones de los miembros de las comunidades en lo tocante a aspectos importantes de su vida, su cultura y su visión del mundo</w:t>
      </w:r>
      <w:proofErr w:type="gramStart"/>
      <w:r w:rsidRPr="004C6ED2">
        <w:rPr>
          <w:szCs w:val="22"/>
        </w:rPr>
        <w:t>:  el</w:t>
      </w:r>
      <w:proofErr w:type="gramEnd"/>
      <w:r w:rsidRPr="004C6ED2">
        <w:rPr>
          <w:szCs w:val="22"/>
        </w:rPr>
        <w:t xml:space="preserve">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4C6ED2">
        <w:rPr>
          <w:rStyle w:val="FootnoteReference"/>
          <w:szCs w:val="22"/>
        </w:rPr>
        <w:footnoteReference w:id="33"/>
      </w:r>
      <w:r w:rsidRPr="004C6ED2">
        <w:rPr>
          <w:szCs w:val="22"/>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4C6ED2">
        <w:rPr>
          <w:rStyle w:val="FootnoteReference"/>
          <w:szCs w:val="22"/>
        </w:rPr>
        <w:footnoteReference w:id="34"/>
      </w:r>
    </w:p>
    <w:p w:rsidR="00466446" w:rsidRPr="004C6ED2" w:rsidRDefault="00466446" w:rsidP="00466446">
      <w:pPr>
        <w:pStyle w:val="ONUMFS"/>
        <w:numPr>
          <w:ilvl w:val="0"/>
          <w:numId w:val="0"/>
        </w:numPr>
        <w:rPr>
          <w:szCs w:val="22"/>
        </w:rPr>
      </w:pPr>
      <w:r w:rsidRPr="004C6ED2">
        <w:rPr>
          <w:szCs w:val="22"/>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CA50CF" w:rsidRPr="004C6ED2" w:rsidRDefault="00CA50CF" w:rsidP="00CA50CF">
      <w:pPr>
        <w:pStyle w:val="ONUMFS"/>
        <w:numPr>
          <w:ilvl w:val="0"/>
          <w:numId w:val="0"/>
        </w:numPr>
        <w:rPr>
          <w:b/>
          <w:bCs/>
          <w:szCs w:val="22"/>
        </w:rPr>
      </w:pPr>
      <w:r w:rsidRPr="004C6ED2">
        <w:rPr>
          <w:b/>
          <w:bCs/>
          <w:szCs w:val="22"/>
        </w:rPr>
        <w:t>Prácticas consuetudinarias</w:t>
      </w:r>
    </w:p>
    <w:p w:rsidR="00CA50CF" w:rsidRPr="004C6ED2" w:rsidRDefault="00CA50CF" w:rsidP="00CA50CF">
      <w:pPr>
        <w:pStyle w:val="ONUMFS"/>
        <w:numPr>
          <w:ilvl w:val="0"/>
          <w:numId w:val="0"/>
        </w:numPr>
        <w:rPr>
          <w:szCs w:val="22"/>
        </w:rPr>
      </w:pPr>
      <w:r w:rsidRPr="004C6ED2">
        <w:rPr>
          <w:szCs w:val="22"/>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4C6ED2">
        <w:rPr>
          <w:rStyle w:val="FootnoteReference"/>
          <w:szCs w:val="22"/>
        </w:rPr>
        <w:footnoteReference w:id="35"/>
      </w:r>
    </w:p>
    <w:p w:rsidR="00CA50CF" w:rsidRPr="004C6ED2" w:rsidRDefault="00CA50CF" w:rsidP="00CA50CF">
      <w:pPr>
        <w:pStyle w:val="ONUMFS"/>
        <w:numPr>
          <w:ilvl w:val="0"/>
          <w:numId w:val="0"/>
        </w:numPr>
        <w:rPr>
          <w:b/>
          <w:bCs/>
          <w:szCs w:val="22"/>
        </w:rPr>
      </w:pPr>
      <w:r w:rsidRPr="004C6ED2">
        <w:rPr>
          <w:b/>
          <w:bCs/>
          <w:szCs w:val="22"/>
        </w:rPr>
        <w:t>Base de datos de los acuerdos de acceso y de participación en los beneficios relacionados con la biodiversidad</w:t>
      </w:r>
    </w:p>
    <w:p w:rsidR="00CA50CF" w:rsidRPr="004C6ED2" w:rsidRDefault="00CA50CF" w:rsidP="00CA50CF">
      <w:pPr>
        <w:pStyle w:val="ONUMFS"/>
        <w:numPr>
          <w:ilvl w:val="0"/>
          <w:numId w:val="0"/>
        </w:numPr>
        <w:rPr>
          <w:szCs w:val="22"/>
        </w:rPr>
      </w:pPr>
      <w:r w:rsidRPr="004C6ED2">
        <w:rPr>
          <w:szCs w:val="22"/>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4C6ED2">
        <w:rPr>
          <w:rStyle w:val="FootnoteReference"/>
          <w:szCs w:val="22"/>
        </w:rPr>
        <w:footnoteReference w:id="36"/>
      </w:r>
      <w:r w:rsidRPr="004C6ED2">
        <w:rPr>
          <w:szCs w:val="22"/>
          <w:vertAlign w:val="superscript"/>
        </w:rPr>
        <w:t xml:space="preserve"> </w:t>
      </w:r>
      <w:r w:rsidRPr="004C6ED2">
        <w:rPr>
          <w:szCs w:val="22"/>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4C6ED2">
        <w:rPr>
          <w:rStyle w:val="FootnoteReference"/>
          <w:szCs w:val="22"/>
        </w:rPr>
        <w:footnoteReference w:id="37"/>
      </w:r>
    </w:p>
    <w:p w:rsidR="00627FCD" w:rsidRPr="004C6ED2" w:rsidRDefault="00627FCD" w:rsidP="00BE7C0A">
      <w:pPr>
        <w:pStyle w:val="ONUMFS"/>
        <w:keepNext/>
        <w:numPr>
          <w:ilvl w:val="0"/>
          <w:numId w:val="0"/>
        </w:numPr>
        <w:rPr>
          <w:b/>
          <w:bCs/>
          <w:szCs w:val="22"/>
        </w:rPr>
      </w:pPr>
      <w:r w:rsidRPr="004C6ED2">
        <w:rPr>
          <w:b/>
          <w:bCs/>
          <w:szCs w:val="22"/>
        </w:rPr>
        <w:lastRenderedPageBreak/>
        <w:t>Derivado</w:t>
      </w:r>
    </w:p>
    <w:p w:rsidR="00627FCD" w:rsidRPr="004C6ED2" w:rsidRDefault="00627FCD" w:rsidP="00BE7C0A">
      <w:pPr>
        <w:pStyle w:val="ONUMFS"/>
        <w:keepNext/>
        <w:numPr>
          <w:ilvl w:val="0"/>
          <w:numId w:val="0"/>
        </w:numPr>
        <w:rPr>
          <w:szCs w:val="22"/>
        </w:rPr>
      </w:pPr>
      <w:r w:rsidRPr="004C6ED2">
        <w:rPr>
          <w:szCs w:val="22"/>
        </w:rPr>
        <w:t>En el artículo 2.e) del Protocolo de Nagoya sobre Acceso a los Recursos Genéticos y Participación Justa y Equitativa en los Beneficios que se Deriven de su Utilización al Convenio sobre la Diversidad Biológica (2010) se establece la siguiente definición</w:t>
      </w:r>
      <w:proofErr w:type="gramStart"/>
      <w:r w:rsidRPr="004C6ED2">
        <w:rPr>
          <w:szCs w:val="22"/>
        </w:rPr>
        <w:t>:  “</w:t>
      </w:r>
      <w:proofErr w:type="gramEnd"/>
      <w:r w:rsidRPr="004C6ED2">
        <w:rPr>
          <w:szCs w:val="22"/>
        </w:rPr>
        <w:t>compuesto bioquímico que existe naturalmente producido por la expresión genética o el metabolismo de los recursos biológicos o genéticos, incluso aunque no contenga unidades funcionales de la herencia”.</w:t>
      </w:r>
    </w:p>
    <w:p w:rsidR="004C32C3" w:rsidRPr="004C6ED2" w:rsidRDefault="00627FCD" w:rsidP="00627FCD">
      <w:pPr>
        <w:pStyle w:val="ONUMFS"/>
        <w:numPr>
          <w:ilvl w:val="0"/>
          <w:numId w:val="0"/>
        </w:numPr>
        <w:rPr>
          <w:szCs w:val="22"/>
        </w:rPr>
      </w:pPr>
      <w:r w:rsidRPr="004C6ED2">
        <w:rPr>
          <w:szCs w:val="22"/>
        </w:rPr>
        <w:t>En el artículo 1.2.b) de la Contribución de los países con ideas afines a los objetivos y principios sobre la protección de los recursos genéticos y proyecto de artículos preliminares sobre la protección de los recursos genéticos (documento WIPO/GRTKF/IC/19/11) se establece la siguiente definición de “derivado”</w:t>
      </w:r>
      <w:proofErr w:type="gramStart"/>
      <w:r w:rsidRPr="004C6ED2">
        <w:rPr>
          <w:szCs w:val="22"/>
        </w:rPr>
        <w:t>:  “</w:t>
      </w:r>
      <w:proofErr w:type="gramEnd"/>
      <w:r w:rsidRPr="004C6ED2">
        <w:rPr>
          <w:szCs w:val="22"/>
        </w:rPr>
        <w:t>compuesto bioquímico producido por la expresión genética o el metabolismo de los recursos biológicos o genéticos, incluso aunque no contenga unidades funcionales de la herencia”.</w:t>
      </w:r>
    </w:p>
    <w:p w:rsidR="00627FCD" w:rsidRPr="004C6ED2" w:rsidRDefault="00627FCD" w:rsidP="00627FCD">
      <w:pPr>
        <w:pStyle w:val="ONUMFS"/>
        <w:numPr>
          <w:ilvl w:val="0"/>
          <w:numId w:val="0"/>
        </w:numPr>
        <w:rPr>
          <w:b/>
          <w:bCs/>
          <w:szCs w:val="22"/>
        </w:rPr>
      </w:pPr>
      <w:r w:rsidRPr="004C6ED2">
        <w:rPr>
          <w:b/>
          <w:bCs/>
          <w:szCs w:val="22"/>
        </w:rPr>
        <w:t>Obra derivada</w:t>
      </w:r>
    </w:p>
    <w:p w:rsidR="00A63D88" w:rsidRDefault="00627FCD" w:rsidP="00627FCD">
      <w:pPr>
        <w:pStyle w:val="ONUMFS"/>
        <w:numPr>
          <w:ilvl w:val="0"/>
          <w:numId w:val="0"/>
        </w:numPr>
        <w:rPr>
          <w:szCs w:val="22"/>
        </w:rPr>
      </w:pPr>
      <w:bookmarkStart w:id="8" w:name="_Ref289432997"/>
      <w:bookmarkEnd w:id="8"/>
      <w:r w:rsidRPr="004C6ED2">
        <w:rPr>
          <w:szCs w:val="22"/>
        </w:rPr>
        <w:t>En la rama del derecho de autor, la expresión “obras derivadas” designa las traducciones, adaptaciones, arreglos musicales y demás transformaciones de una obra literaria o artística que gozan de protección al amparo del artículo 2.3) del Convenio de Berna para la Protección de las Obras Literarias y Artísticas (1971), sin perjuicio de los derechos del autor de la obra original.</w:t>
      </w:r>
      <w:r w:rsidRPr="004C6ED2">
        <w:rPr>
          <w:rStyle w:val="FootnoteReference"/>
          <w:szCs w:val="22"/>
        </w:rPr>
        <w:footnoteReference w:id="38"/>
      </w:r>
      <w:r w:rsidRPr="004C6ED2">
        <w:rPr>
          <w:szCs w:val="22"/>
        </w:rPr>
        <w:t xml:space="preserve">  La expresión tiene también un sentido más amplio, en el que quedan comprendidas las compilaciones o las colecciones de las obras amparadas por el artículo 2.5) de ese mismo Convenio de Berna, así como por efecto del artículo 10.2 del Acuerdo de la OMC sobre los Aspectos de los Derechos de Propiedad Intelectual relacionados con el Comercio (1994) (Acuerdo sobre los ADPIC) y del artículo 5 del Tratado de la OMPI sobre Derecho de Autor (1996) (WCT).</w:t>
      </w:r>
      <w:r w:rsidRPr="004C6ED2">
        <w:rPr>
          <w:rStyle w:val="FootnoteReference"/>
          <w:szCs w:val="22"/>
        </w:rPr>
        <w:footnoteReference w:id="39"/>
      </w:r>
    </w:p>
    <w:p w:rsidR="00627FCD" w:rsidRPr="004C6ED2" w:rsidRDefault="00627FCD" w:rsidP="00627FCD">
      <w:pPr>
        <w:pStyle w:val="ONUMFS"/>
        <w:numPr>
          <w:ilvl w:val="0"/>
          <w:numId w:val="0"/>
        </w:numPr>
        <w:rPr>
          <w:szCs w:val="22"/>
        </w:rPr>
      </w:pPr>
      <w:r w:rsidRPr="004C6ED2">
        <w:rPr>
          <w:szCs w:val="22"/>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4C6ED2">
        <w:rPr>
          <w:rStyle w:val="FootnoteReference"/>
          <w:szCs w:val="22"/>
        </w:rPr>
        <w:footnoteReference w:id="40"/>
      </w:r>
      <w:r w:rsidRPr="004C6ED2">
        <w:rPr>
          <w:szCs w:val="22"/>
        </w:rPr>
        <w:t xml:space="preserve">  El Convenio de Berna otorga a las obras que son fruto de labores de compilación o de colección idéntica protección que a las demás obras derivadas.</w:t>
      </w:r>
      <w:r w:rsidRPr="004C6ED2">
        <w:rPr>
          <w:rStyle w:val="FootnoteReference"/>
          <w:szCs w:val="22"/>
        </w:rPr>
        <w:footnoteReference w:id="41"/>
      </w:r>
    </w:p>
    <w:p w:rsidR="00627FCD" w:rsidRPr="004C6ED2" w:rsidRDefault="00627FCD" w:rsidP="00627FCD">
      <w:pPr>
        <w:pStyle w:val="ONUMFS"/>
        <w:numPr>
          <w:ilvl w:val="0"/>
          <w:numId w:val="0"/>
        </w:numPr>
        <w:rPr>
          <w:szCs w:val="22"/>
        </w:rPr>
      </w:pPr>
      <w:r w:rsidRPr="004C6ED2">
        <w:rPr>
          <w:szCs w:val="22"/>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4C32C3" w:rsidRPr="004C6ED2" w:rsidRDefault="00627FCD" w:rsidP="00627FCD">
      <w:pPr>
        <w:pStyle w:val="ONUMFS"/>
        <w:numPr>
          <w:ilvl w:val="0"/>
          <w:numId w:val="0"/>
        </w:numPr>
        <w:rPr>
          <w:szCs w:val="22"/>
        </w:rPr>
      </w:pPr>
      <w:r w:rsidRPr="004C6ED2">
        <w:rPr>
          <w:szCs w:val="22"/>
        </w:rPr>
        <w:t xml:space="preserve">En algunas legislaciones se recoge la figura de la obra derivada en el campo de las expresiones culturales tradicionales.  En el Marco Regional para el Pacífico relativo a la protección de los conocimientos tradicionales y las expresiones de la cultura (2002), se establece explícitamente que es </w:t>
      </w:r>
      <w:r w:rsidRPr="004C6ED2">
        <w:rPr>
          <w:iCs/>
          <w:szCs w:val="22"/>
        </w:rPr>
        <w:t>“la creación o innovación de carácter intelectual que se inspira en los conocimientos tradicionales o las expresiones de cultura o se deriva de éstos</w:t>
      </w:r>
      <w:r w:rsidRPr="004C6ED2">
        <w:rPr>
          <w:i/>
          <w:iCs/>
          <w:szCs w:val="22"/>
        </w:rPr>
        <w:t>”</w:t>
      </w:r>
      <w:r w:rsidRPr="004C6ED2">
        <w:rPr>
          <w:iCs/>
          <w:szCs w:val="22"/>
        </w:rPr>
        <w:t>.</w:t>
      </w:r>
      <w:r w:rsidRPr="004C6ED2">
        <w:rPr>
          <w:rStyle w:val="FootnoteReference"/>
          <w:iCs/>
          <w:szCs w:val="22"/>
        </w:rPr>
        <w:footnoteReference w:id="42"/>
      </w:r>
    </w:p>
    <w:p w:rsidR="00627FCD" w:rsidRPr="004C6ED2" w:rsidRDefault="00627FCD" w:rsidP="00BE7C0A">
      <w:pPr>
        <w:pStyle w:val="ONUMFS"/>
        <w:keepNext/>
        <w:numPr>
          <w:ilvl w:val="0"/>
          <w:numId w:val="0"/>
        </w:numPr>
        <w:rPr>
          <w:b/>
          <w:szCs w:val="22"/>
        </w:rPr>
      </w:pPr>
      <w:r w:rsidRPr="004C6ED2">
        <w:rPr>
          <w:b/>
          <w:szCs w:val="22"/>
        </w:rPr>
        <w:lastRenderedPageBreak/>
        <w:t>Atentado a (la obra) (art. 6</w:t>
      </w:r>
      <w:r w:rsidRPr="004C6ED2">
        <w:rPr>
          <w:b/>
          <w:i/>
          <w:iCs/>
          <w:szCs w:val="22"/>
        </w:rPr>
        <w:t>bis</w:t>
      </w:r>
      <w:r w:rsidRPr="004C6ED2">
        <w:rPr>
          <w:b/>
          <w:szCs w:val="22"/>
        </w:rPr>
        <w:t xml:space="preserve"> del Convenio de Berna)</w:t>
      </w:r>
    </w:p>
    <w:p w:rsidR="004C32C3" w:rsidRPr="004C6ED2" w:rsidRDefault="00627FCD" w:rsidP="00BE7C0A">
      <w:pPr>
        <w:pStyle w:val="ONUMFS"/>
        <w:keepNext/>
        <w:numPr>
          <w:ilvl w:val="0"/>
          <w:numId w:val="0"/>
        </w:numPr>
        <w:rPr>
          <w:szCs w:val="22"/>
        </w:rPr>
      </w:pPr>
      <w:r w:rsidRPr="004C6ED2">
        <w:rPr>
          <w:szCs w:val="22"/>
        </w:rPr>
        <w:t>Con arreglo a lo que se establece en el artículo 6</w:t>
      </w:r>
      <w:r w:rsidRPr="004C6ED2">
        <w:rPr>
          <w:i/>
          <w:iCs/>
          <w:szCs w:val="22"/>
        </w:rPr>
        <w:t>bis</w:t>
      </w:r>
      <w:r w:rsidRPr="004C6ED2">
        <w:rPr>
          <w:szCs w:val="22"/>
        </w:rPr>
        <w:t xml:space="preserve"> del Convenio de Berna para la Protección de las Obras Literarias y Artísticas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de Berna para tipificar los actos de uso de la obra que causen perjuicio al autor.  Designa los supuestos en que la comunicación de la obra, por el modo en que se lleva a cabo, acarree perjuicio o menoscabo para el autor.</w:t>
      </w:r>
      <w:r w:rsidRPr="004C6ED2">
        <w:rPr>
          <w:rStyle w:val="FootnoteReference"/>
          <w:szCs w:val="22"/>
        </w:rPr>
        <w:footnoteReference w:id="43"/>
      </w:r>
    </w:p>
    <w:p w:rsidR="00627FCD" w:rsidRPr="004C6ED2" w:rsidRDefault="00627FCD" w:rsidP="00627FCD">
      <w:pPr>
        <w:pStyle w:val="ONUMFS"/>
        <w:numPr>
          <w:ilvl w:val="0"/>
          <w:numId w:val="0"/>
        </w:numPr>
        <w:rPr>
          <w:b/>
          <w:szCs w:val="22"/>
        </w:rPr>
      </w:pPr>
      <w:r w:rsidRPr="004C6ED2">
        <w:rPr>
          <w:b/>
          <w:szCs w:val="22"/>
        </w:rPr>
        <w:t>Conocimientos tradicionales divulgados</w:t>
      </w:r>
    </w:p>
    <w:p w:rsidR="00627FCD" w:rsidRPr="004C6ED2" w:rsidRDefault="00627FCD" w:rsidP="00627FCD">
      <w:pPr>
        <w:pStyle w:val="ONUMFS"/>
        <w:numPr>
          <w:ilvl w:val="0"/>
          <w:numId w:val="0"/>
        </w:numPr>
        <w:rPr>
          <w:szCs w:val="22"/>
        </w:rPr>
      </w:pPr>
      <w:r w:rsidRPr="004C6ED2">
        <w:rPr>
          <w:szCs w:val="22"/>
        </w:rPr>
        <w:t>Por “conocimientos tradicionales divulgados” se entiende “los conocimientos tradicionales</w:t>
      </w:r>
      <w:r w:rsidRPr="004C6ED2">
        <w:rPr>
          <w:i/>
          <w:iCs/>
          <w:szCs w:val="22"/>
        </w:rPr>
        <w:t xml:space="preserve"> </w:t>
      </w:r>
      <w:r w:rsidRPr="004C6ED2">
        <w:rPr>
          <w:iCs/>
          <w:szCs w:val="22"/>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4C6ED2">
        <w:rPr>
          <w:szCs w:val="22"/>
        </w:rPr>
        <w:t>”</w:t>
      </w:r>
      <w:r w:rsidRPr="004C6ED2">
        <w:rPr>
          <w:rStyle w:val="FootnoteReference"/>
          <w:szCs w:val="22"/>
        </w:rPr>
        <w:footnoteReference w:id="44"/>
      </w:r>
    </w:p>
    <w:p w:rsidR="00627FCD" w:rsidRPr="004C6ED2" w:rsidRDefault="00627FCD" w:rsidP="00627FCD">
      <w:pPr>
        <w:pStyle w:val="ONUMFS"/>
        <w:numPr>
          <w:ilvl w:val="0"/>
          <w:numId w:val="0"/>
        </w:numPr>
        <w:rPr>
          <w:szCs w:val="22"/>
        </w:rPr>
      </w:pPr>
      <w:r w:rsidRPr="004C6ED2">
        <w:rPr>
          <w:szCs w:val="22"/>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2E4904" w:rsidRPr="004C6ED2" w:rsidRDefault="002E4904" w:rsidP="002E4904">
      <w:pPr>
        <w:pStyle w:val="ONUMFS"/>
        <w:numPr>
          <w:ilvl w:val="0"/>
          <w:numId w:val="0"/>
        </w:numPr>
        <w:rPr>
          <w:b/>
          <w:szCs w:val="22"/>
        </w:rPr>
      </w:pPr>
      <w:r w:rsidRPr="004C6ED2">
        <w:rPr>
          <w:b/>
          <w:szCs w:val="22"/>
        </w:rPr>
        <w:t>Divulgación</w:t>
      </w:r>
    </w:p>
    <w:p w:rsidR="002E4904" w:rsidRPr="004C6ED2" w:rsidRDefault="002E4904" w:rsidP="002E4904">
      <w:pPr>
        <w:pStyle w:val="ONUMFS"/>
        <w:numPr>
          <w:ilvl w:val="0"/>
          <w:numId w:val="0"/>
        </w:numPr>
        <w:rPr>
          <w:szCs w:val="22"/>
        </w:rPr>
      </w:pPr>
      <w:r w:rsidRPr="004C6ED2">
        <w:rPr>
          <w:szCs w:val="22"/>
        </w:rPr>
        <w:t xml:space="preserve">Según el </w:t>
      </w:r>
      <w:r w:rsidRPr="004C6ED2">
        <w:rPr>
          <w:iCs/>
          <w:szCs w:val="22"/>
        </w:rPr>
        <w:t>Diccionario de la lengua española</w:t>
      </w:r>
      <w:r w:rsidRPr="004C6ED2">
        <w:rPr>
          <w:szCs w:val="22"/>
        </w:rPr>
        <w:t xml:space="preserve"> de la Real Academia Española, “divulgar” es </w:t>
      </w:r>
      <w:r w:rsidRPr="004C6ED2">
        <w:rPr>
          <w:iCs/>
          <w:szCs w:val="22"/>
        </w:rPr>
        <w:t>“publicar, extender, poner al alcance del público algo”</w:t>
      </w:r>
      <w:r w:rsidRPr="004C6ED2">
        <w:rPr>
          <w:szCs w:val="22"/>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4C6ED2">
        <w:rPr>
          <w:rStyle w:val="FootnoteReference"/>
          <w:szCs w:val="22"/>
        </w:rPr>
        <w:footnoteReference w:id="45"/>
      </w:r>
      <w:r w:rsidRPr="004C6ED2">
        <w:rPr>
          <w:szCs w:val="22"/>
        </w:rPr>
        <w:t xml:space="preserve">  El reconocimiento de este derecho no es obligatorio en virtud de las normas internacionales de derecho autor.  En el Convenio de Berna para la Protección de las Obras Literarias y Artísticas (1971) se habla de la obra divulgada en el capítulo referido a las excepciones.  El autor posee el derecho a divulgar la obra a todo el mundo.</w:t>
      </w:r>
      <w:r w:rsidRPr="004C6ED2">
        <w:rPr>
          <w:rStyle w:val="FootnoteReference"/>
          <w:szCs w:val="22"/>
        </w:rPr>
        <w:footnoteReference w:id="46"/>
      </w:r>
      <w:r w:rsidRPr="004C6ED2">
        <w:rPr>
          <w:szCs w:val="22"/>
        </w:rPr>
        <w:t xml:space="preserve">  En virtud de determinadas legislaciones nacionales, el “derecho de divulgación” constituye un derecho moral.</w:t>
      </w:r>
    </w:p>
    <w:p w:rsidR="002E4904" w:rsidRPr="004C6ED2" w:rsidRDefault="002E4904" w:rsidP="002E4904">
      <w:pPr>
        <w:pStyle w:val="ONUMFS"/>
        <w:numPr>
          <w:ilvl w:val="0"/>
          <w:numId w:val="0"/>
        </w:numPr>
        <w:rPr>
          <w:b/>
          <w:szCs w:val="22"/>
        </w:rPr>
      </w:pPr>
      <w:r w:rsidRPr="004C6ED2">
        <w:rPr>
          <w:b/>
          <w:szCs w:val="22"/>
        </w:rPr>
        <w:t>Requisitos de divulgación</w:t>
      </w:r>
    </w:p>
    <w:p w:rsidR="002E4904" w:rsidRPr="004C6ED2" w:rsidRDefault="002E4904" w:rsidP="002E4904">
      <w:pPr>
        <w:pStyle w:val="ONUMFS"/>
        <w:numPr>
          <w:ilvl w:val="0"/>
          <w:numId w:val="0"/>
        </w:numPr>
        <w:rPr>
          <w:szCs w:val="22"/>
        </w:rPr>
      </w:pPr>
      <w:r w:rsidRPr="004C6ED2">
        <w:rPr>
          <w:szCs w:val="22"/>
        </w:rPr>
        <w:t>La divulgación forma parte de la base fundamental del Derecho de patentes.</w:t>
      </w:r>
      <w:bookmarkStart w:id="9" w:name="sdfootnote19anc"/>
      <w:r w:rsidRPr="004C6ED2">
        <w:rPr>
          <w:rStyle w:val="FootnoteReference"/>
          <w:szCs w:val="22"/>
        </w:rPr>
        <w:footnoteReference w:id="47"/>
      </w:r>
      <w:bookmarkEnd w:id="9"/>
      <w:r w:rsidRPr="004C6ED2">
        <w:rPr>
          <w:szCs w:val="22"/>
        </w:rPr>
        <w:t xml:space="preserve">  El Derecho de patentes impone una obligación general a los solicitantes de patentes, como se establece en el artículo 5 del Tratado de Cooperación en materia de Patentes</w:t>
      </w:r>
      <w:proofErr w:type="gramStart"/>
      <w:r w:rsidRPr="004C6ED2">
        <w:rPr>
          <w:szCs w:val="22"/>
        </w:rPr>
        <w:t>:  “</w:t>
      </w:r>
      <w:proofErr w:type="gramEnd"/>
      <w:r w:rsidRPr="004C6ED2">
        <w:rPr>
          <w:szCs w:val="22"/>
        </w:rPr>
        <w:t xml:space="preserve">[…] divulgar la invención de 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w:t>
      </w:r>
      <w:r w:rsidRPr="004C6ED2">
        <w:rPr>
          <w:szCs w:val="22"/>
        </w:rPr>
        <w:lastRenderedPageBreak/>
        <w:t>tradicionales y recursos genéticos cuando se utilizan para llevar a cabo una invención reivindicada en una patente o en una solicitud de patente.</w:t>
      </w:r>
      <w:r w:rsidRPr="004C6ED2">
        <w:rPr>
          <w:rStyle w:val="FootnoteReference"/>
          <w:szCs w:val="22"/>
        </w:rPr>
        <w:footnoteReference w:id="48"/>
      </w:r>
    </w:p>
    <w:p w:rsidR="002E4904" w:rsidRPr="004C6ED2" w:rsidRDefault="002E4904" w:rsidP="002E4904">
      <w:pPr>
        <w:pStyle w:val="ONUMFS"/>
        <w:numPr>
          <w:ilvl w:val="0"/>
          <w:numId w:val="0"/>
        </w:numPr>
        <w:rPr>
          <w:szCs w:val="22"/>
        </w:rPr>
      </w:pPr>
      <w:r w:rsidRPr="004C6ED2">
        <w:rPr>
          <w:szCs w:val="22"/>
        </w:rPr>
        <w:t>Se han examinado tres amplias funciones en relación con los métodos de divulgación relativos a los RR.GG. y CC.TT.:</w:t>
      </w:r>
    </w:p>
    <w:p w:rsidR="002E4904" w:rsidRPr="004C6ED2" w:rsidRDefault="002E4904" w:rsidP="00565E1A">
      <w:pPr>
        <w:pStyle w:val="ONUMFS"/>
        <w:numPr>
          <w:ilvl w:val="0"/>
          <w:numId w:val="0"/>
        </w:numPr>
        <w:ind w:left="567"/>
        <w:rPr>
          <w:szCs w:val="22"/>
        </w:rPr>
      </w:pPr>
      <w:r w:rsidRPr="004C6ED2">
        <w:rPr>
          <w:szCs w:val="22"/>
        </w:rPr>
        <w:t>–</w:t>
      </w:r>
      <w:r w:rsidRPr="004C6ED2">
        <w:rPr>
          <w:szCs w:val="22"/>
        </w:rPr>
        <w:tab/>
        <w:t>divulgar los RR.GG</w:t>
      </w:r>
      <w:proofErr w:type="gramStart"/>
      <w:r w:rsidRPr="004C6ED2">
        <w:rPr>
          <w:szCs w:val="22"/>
        </w:rPr>
        <w:t>./</w:t>
      </w:r>
      <w:proofErr w:type="gramEnd"/>
      <w:r w:rsidRPr="004C6ED2">
        <w:rPr>
          <w:szCs w:val="22"/>
        </w:rPr>
        <w:t>CC.TT. utilizados realmente en el proceso de puesta a punto de la invención (función descriptiva o de transparencia, relativa a los RR.GG./CC.TT. como tales y a su relación con la invención);</w:t>
      </w:r>
    </w:p>
    <w:p w:rsidR="002E4904" w:rsidRPr="004C6ED2" w:rsidRDefault="002E4904" w:rsidP="00565E1A">
      <w:pPr>
        <w:pStyle w:val="ONUMFS"/>
        <w:numPr>
          <w:ilvl w:val="0"/>
          <w:numId w:val="0"/>
        </w:numPr>
        <w:ind w:left="567"/>
        <w:rPr>
          <w:szCs w:val="22"/>
        </w:rPr>
      </w:pPr>
      <w:r w:rsidRPr="004C6ED2">
        <w:rPr>
          <w:szCs w:val="22"/>
        </w:rPr>
        <w:t>–</w:t>
      </w:r>
      <w:r w:rsidRPr="004C6ED2">
        <w:rPr>
          <w:szCs w:val="22"/>
        </w:rPr>
        <w:tab/>
        <w:t>divulgar la fuente u origen real de los RR.GG./CC.TT.  (</w:t>
      </w:r>
      <w:proofErr w:type="gramStart"/>
      <w:r w:rsidRPr="004C6ED2">
        <w:rPr>
          <w:szCs w:val="22"/>
        </w:rPr>
        <w:t>divulgación</w:t>
      </w:r>
      <w:proofErr w:type="gramEnd"/>
      <w:r w:rsidRPr="004C6ED2">
        <w:rPr>
          <w:szCs w:val="22"/>
        </w:rPr>
        <w:t xml:space="preserve">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2E4904" w:rsidRPr="004C6ED2" w:rsidRDefault="002E4904" w:rsidP="00565E1A">
      <w:pPr>
        <w:pStyle w:val="ONUMFS"/>
        <w:numPr>
          <w:ilvl w:val="0"/>
          <w:numId w:val="0"/>
        </w:numPr>
        <w:ind w:left="567"/>
        <w:rPr>
          <w:szCs w:val="22"/>
        </w:rPr>
      </w:pPr>
      <w:r w:rsidRPr="004C6ED2">
        <w:rPr>
          <w:szCs w:val="22"/>
        </w:rPr>
        <w:t>–</w:t>
      </w:r>
      <w:r w:rsidRPr="004C6ED2">
        <w:rPr>
          <w:szCs w:val="22"/>
        </w:rPr>
        <w:tab/>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4C6ED2">
        <w:rPr>
          <w:rStyle w:val="FootnoteReference"/>
          <w:szCs w:val="22"/>
        </w:rPr>
        <w:footnoteReference w:id="49"/>
      </w:r>
    </w:p>
    <w:p w:rsidR="002E4904" w:rsidRPr="004C6ED2" w:rsidRDefault="002E4904" w:rsidP="002E4904">
      <w:pPr>
        <w:pStyle w:val="ONUMFS"/>
        <w:numPr>
          <w:ilvl w:val="0"/>
          <w:numId w:val="0"/>
        </w:numPr>
        <w:rPr>
          <w:szCs w:val="22"/>
        </w:rPr>
      </w:pPr>
      <w:r w:rsidRPr="004C6ED2">
        <w:rPr>
          <w:szCs w:val="22"/>
        </w:rPr>
        <w:t>Por invitación de la Conferencia de las Partes en el Convenio sobre la Diversidad Biológica (1992), el CIG ha llevado a cabo un estudio técnico sobre esta cuestión y ha efectuado un examen de los temas relativos a la interrelación del acceso a los recursos genéticos y los requisitos de divulgación en las solicitudes de derechos de P.I., que se ha presentado al CDB.</w:t>
      </w:r>
      <w:r w:rsidRPr="004C6ED2">
        <w:rPr>
          <w:rStyle w:val="FootnoteReference"/>
          <w:szCs w:val="22"/>
        </w:rPr>
        <w:footnoteReference w:id="50"/>
      </w:r>
    </w:p>
    <w:p w:rsidR="002E4904" w:rsidRPr="004C6ED2" w:rsidRDefault="002E4904" w:rsidP="002E4904">
      <w:pPr>
        <w:pStyle w:val="ONUMFS"/>
        <w:numPr>
          <w:ilvl w:val="0"/>
          <w:numId w:val="0"/>
        </w:numPr>
        <w:rPr>
          <w:szCs w:val="22"/>
        </w:rPr>
      </w:pPr>
      <w:r w:rsidRPr="004C6ED2">
        <w:rPr>
          <w:szCs w:val="22"/>
        </w:rPr>
        <w:t>Se han presentado diversas propuestas al CIG.  La propuesta de Suiza tiene por objeto introducir un requisito de divulgación en el PCT, que afecte tanto a las solicitudes internacionales como nacionales, por el cual se obligue a los solicitantes de patentes a declarar la fuente de los recursos genéticos y conocimientos tradicionales.</w:t>
      </w:r>
      <w:r w:rsidRPr="004C6ED2">
        <w:rPr>
          <w:rStyle w:val="FootnoteReference"/>
          <w:szCs w:val="22"/>
        </w:rPr>
        <w:footnoteReference w:id="51"/>
      </w:r>
      <w:r w:rsidRPr="004C6ED2">
        <w:rPr>
          <w:szCs w:val="22"/>
        </w:rPr>
        <w:t xml:space="preserve">  La propuesta de la Unión Europea y sus Estados miembros comprende la imposición de un requisito que obligue a divulgar el origen o la fuente de los recursos genéticos en las solicitudes de patente internacionales, regionales y nacionales.</w:t>
      </w:r>
      <w:r w:rsidRPr="004C6ED2">
        <w:rPr>
          <w:rStyle w:val="FootnoteReference"/>
          <w:szCs w:val="22"/>
        </w:rPr>
        <w:footnoteReference w:id="52"/>
      </w:r>
      <w:r w:rsidRPr="004C6ED2">
        <w:rPr>
          <w:szCs w:val="22"/>
        </w:rPr>
        <w:t xml:space="preserve">  La propuesta del Grupo Africano, basada en las propuestas de Suiza y la Unión Europea, comprende también la introducción de un certificado de cumplimiento reconocido a escala internacional, como estipula el Protocolo de Nagoya de Acceso a los Recursos Genético y Participación Justa y Equitativa en los Beneficios que se Deriven de su Utilización (2010).</w:t>
      </w:r>
      <w:r w:rsidRPr="004C6ED2">
        <w:rPr>
          <w:rStyle w:val="FootnoteReference"/>
          <w:szCs w:val="22"/>
        </w:rPr>
        <w:footnoteReference w:id="53"/>
      </w:r>
      <w:r w:rsidRPr="004C6ED2">
        <w:rPr>
          <w:szCs w:val="22"/>
        </w:rPr>
        <w:t xml:space="preserve">  La propuesta de los países de ideas afines se refiere a la divulgación obligatoria de información en las solicitudes de derechos de P.I. que entrañen recursos genéticos, sus derivados y los conocimientos tradicionales conexos.  Dicha información comprenderá el país de origen y la fuente, la prueba de que se ha obtenido el consentimiento fundamentado previo y que la participación en los beneficios se basa en </w:t>
      </w:r>
      <w:r w:rsidRPr="004C6ED2">
        <w:rPr>
          <w:szCs w:val="22"/>
        </w:rPr>
        <w:lastRenderedPageBreak/>
        <w:t>condiciones mutuamente convenidas, además de información oral y escrita que permita efectuar la búsqueda y el examen de tales solicitudes.</w:t>
      </w:r>
      <w:r w:rsidRPr="004C6ED2">
        <w:rPr>
          <w:rStyle w:val="FootnoteReference"/>
          <w:szCs w:val="22"/>
        </w:rPr>
        <w:footnoteReference w:id="54"/>
      </w:r>
    </w:p>
    <w:p w:rsidR="00627FCD" w:rsidRPr="004C6ED2" w:rsidRDefault="002E4904" w:rsidP="002E4904">
      <w:pPr>
        <w:pStyle w:val="ONUMFS"/>
        <w:numPr>
          <w:ilvl w:val="0"/>
          <w:numId w:val="0"/>
        </w:numPr>
        <w:rPr>
          <w:b/>
          <w:szCs w:val="22"/>
        </w:rPr>
      </w:pPr>
      <w:r w:rsidRPr="004C6ED2">
        <w:rPr>
          <w:szCs w:val="22"/>
        </w:rPr>
        <w:t>Asimismo, se han propuesto mecanismos alternativos a los requisitos de divulgación.</w:t>
      </w:r>
      <w:r w:rsidRPr="004C6ED2">
        <w:rPr>
          <w:rStyle w:val="FootnoteReference"/>
          <w:szCs w:val="22"/>
        </w:rPr>
        <w:footnoteReference w:id="55"/>
      </w:r>
      <w:r w:rsidRPr="004C6ED2">
        <w:rPr>
          <w:szCs w:val="22"/>
        </w:rPr>
        <w:t xml:space="preserve">  Y una de las iniciativas internacionales emprendidas actualmente con relación al requisito de divulgación</w:t>
      </w:r>
      <w:proofErr w:type="gramStart"/>
      <w:r w:rsidRPr="004C6ED2">
        <w:rPr>
          <w:szCs w:val="22"/>
        </w:rPr>
        <w:t>:  el</w:t>
      </w:r>
      <w:proofErr w:type="gramEnd"/>
      <w:r w:rsidRPr="004C6ED2">
        <w:rPr>
          <w:szCs w:val="22"/>
        </w:rPr>
        <w:t xml:space="preserve"> artículo 29</w:t>
      </w:r>
      <w:r w:rsidRPr="004C6ED2">
        <w:rPr>
          <w:i/>
          <w:iCs/>
          <w:szCs w:val="22"/>
        </w:rPr>
        <w:t>bis</w:t>
      </w:r>
      <w:r w:rsidRPr="004C6ED2">
        <w:rPr>
          <w:szCs w:val="22"/>
        </w:rPr>
        <w:t xml:space="preserve"> del Acuerdo sobre los ADPIC de la OMC, propuesto por algunos países.</w:t>
      </w:r>
      <w:r w:rsidRPr="004C6ED2">
        <w:rPr>
          <w:rStyle w:val="FootnoteReference"/>
          <w:szCs w:val="22"/>
        </w:rPr>
        <w:footnoteReference w:id="56"/>
      </w:r>
    </w:p>
    <w:p w:rsidR="002E4904" w:rsidRPr="004C6ED2" w:rsidRDefault="002E4904" w:rsidP="002E4904">
      <w:pPr>
        <w:pStyle w:val="ONUMFS"/>
        <w:numPr>
          <w:ilvl w:val="0"/>
          <w:numId w:val="0"/>
        </w:numPr>
        <w:rPr>
          <w:b/>
          <w:szCs w:val="22"/>
        </w:rPr>
      </w:pPr>
      <w:r w:rsidRPr="004C6ED2">
        <w:rPr>
          <w:b/>
          <w:szCs w:val="22"/>
        </w:rPr>
        <w:t>Catalogación</w:t>
      </w:r>
    </w:p>
    <w:p w:rsidR="002E4904" w:rsidRPr="004C6ED2" w:rsidRDefault="002E4904" w:rsidP="002E4904">
      <w:pPr>
        <w:pStyle w:val="ONUMFS"/>
        <w:numPr>
          <w:ilvl w:val="0"/>
          <w:numId w:val="0"/>
        </w:numPr>
        <w:rPr>
          <w:szCs w:val="22"/>
        </w:rPr>
      </w:pPr>
      <w:r w:rsidRPr="004C6ED2">
        <w:rPr>
          <w:szCs w:val="22"/>
        </w:rPr>
        <w:t xml:space="preserve">Según el </w:t>
      </w:r>
      <w:r w:rsidRPr="004C6ED2">
        <w:rPr>
          <w:iCs/>
          <w:szCs w:val="22"/>
        </w:rPr>
        <w:t>Diccionario de la lengua española</w:t>
      </w:r>
      <w:r w:rsidRPr="004C6ED2">
        <w:rPr>
          <w:szCs w:val="22"/>
        </w:rPr>
        <w:t xml:space="preserve"> de la Real Academia Española, “catalogar” es </w:t>
      </w:r>
      <w:r w:rsidRPr="004C6ED2">
        <w:rPr>
          <w:i/>
          <w:iCs/>
          <w:szCs w:val="22"/>
        </w:rPr>
        <w:t>“</w:t>
      </w:r>
      <w:r w:rsidRPr="004C6ED2">
        <w:rPr>
          <w:iCs/>
          <w:szCs w:val="22"/>
        </w:rPr>
        <w:t>apuntar, registrar ordenadamente libros, documentos, etc., formando catálogo de ellos”</w:t>
      </w:r>
      <w:r w:rsidRPr="004C6ED2">
        <w:rPr>
          <w:szCs w:val="22"/>
        </w:rPr>
        <w:t xml:space="preserve"> y, a su vez, por “catálogo” se entiende lo siguiente</w:t>
      </w:r>
      <w:proofErr w:type="gramStart"/>
      <w:r w:rsidRPr="004C6ED2">
        <w:rPr>
          <w:szCs w:val="22"/>
        </w:rPr>
        <w:t>:  “</w:t>
      </w:r>
      <w:proofErr w:type="gramEnd"/>
      <w:r w:rsidRPr="004C6ED2">
        <w:rPr>
          <w:iCs/>
          <w:szCs w:val="22"/>
        </w:rPr>
        <w:t>relación ordenada en la que se incluyen o describen de forma individual libros, documentos, personas, objetos, etc., que están relacionados entre sí”</w:t>
      </w:r>
      <w:r w:rsidRPr="004C6ED2">
        <w:rPr>
          <w:szCs w:val="22"/>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r w:rsidRPr="004C6ED2">
        <w:rPr>
          <w:rStyle w:val="FootnoteReference"/>
          <w:szCs w:val="22"/>
        </w:rPr>
        <w:footnoteReference w:id="57"/>
      </w:r>
    </w:p>
    <w:p w:rsidR="00627FCD" w:rsidRPr="004C6ED2" w:rsidRDefault="002E4904" w:rsidP="002E4904">
      <w:pPr>
        <w:pStyle w:val="ONUMFS"/>
        <w:numPr>
          <w:ilvl w:val="0"/>
          <w:numId w:val="0"/>
        </w:numPr>
        <w:rPr>
          <w:b/>
          <w:szCs w:val="22"/>
        </w:rPr>
      </w:pPr>
      <w:r w:rsidRPr="004C6ED2">
        <w:rPr>
          <w:szCs w:val="22"/>
        </w:rPr>
        <w:t>La catalogación es especialmente importante, pues a menudo es la manera en que las personas ajenas al círculo tradicional pueden acceder a los conocimientos.</w:t>
      </w:r>
      <w:r w:rsidRPr="004C6ED2">
        <w:rPr>
          <w:rStyle w:val="FootnoteReference"/>
          <w:szCs w:val="22"/>
        </w:rPr>
        <w:footnoteReference w:id="58"/>
      </w:r>
      <w:r w:rsidRPr="004C6ED2">
        <w:rPr>
          <w:szCs w:val="22"/>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0E5DD8" w:rsidRPr="004C6ED2" w:rsidRDefault="000E5DD8" w:rsidP="000E5DD8">
      <w:pPr>
        <w:pStyle w:val="ONUMFS"/>
        <w:numPr>
          <w:ilvl w:val="0"/>
          <w:numId w:val="0"/>
        </w:numPr>
        <w:rPr>
          <w:b/>
          <w:szCs w:val="22"/>
        </w:rPr>
      </w:pPr>
      <w:r w:rsidRPr="004C6ED2">
        <w:rPr>
          <w:b/>
          <w:szCs w:val="22"/>
        </w:rPr>
        <w:t>Remuneración equitativa</w:t>
      </w:r>
    </w:p>
    <w:p w:rsidR="00627FCD" w:rsidRPr="004C6ED2" w:rsidRDefault="000E5DD8" w:rsidP="000E5DD8">
      <w:pPr>
        <w:pStyle w:val="ONUMFS"/>
        <w:numPr>
          <w:ilvl w:val="0"/>
          <w:numId w:val="0"/>
        </w:numPr>
        <w:rPr>
          <w:b/>
          <w:szCs w:val="22"/>
        </w:rPr>
      </w:pPr>
      <w:r w:rsidRPr="004C6ED2">
        <w:rPr>
          <w:szCs w:val="22"/>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4C6ED2">
        <w:rPr>
          <w:rStyle w:val="FootnoteReference"/>
          <w:szCs w:val="22"/>
        </w:rPr>
        <w:footnoteReference w:id="59"/>
      </w:r>
      <w:r w:rsidRPr="004C6ED2">
        <w:rPr>
          <w:szCs w:val="22"/>
        </w:rPr>
        <w:t xml:space="preserve">  En el Tratado de la OMPI sobre Interpretación o Ejecución y Fonogramas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0E5DD8" w:rsidRPr="004C6ED2" w:rsidRDefault="000E5DD8" w:rsidP="000E5DD8">
      <w:pPr>
        <w:pStyle w:val="ONUMFS"/>
        <w:numPr>
          <w:ilvl w:val="0"/>
          <w:numId w:val="0"/>
        </w:numPr>
        <w:rPr>
          <w:b/>
          <w:szCs w:val="22"/>
        </w:rPr>
      </w:pPr>
      <w:r w:rsidRPr="004C6ED2">
        <w:rPr>
          <w:b/>
          <w:szCs w:val="22"/>
        </w:rPr>
        <w:t>Excepciones</w:t>
      </w:r>
    </w:p>
    <w:p w:rsidR="00627FCD" w:rsidRPr="004C6ED2" w:rsidRDefault="000E5DD8" w:rsidP="000E5DD8">
      <w:pPr>
        <w:pStyle w:val="ONUMFS"/>
        <w:numPr>
          <w:ilvl w:val="0"/>
          <w:numId w:val="0"/>
        </w:numPr>
        <w:rPr>
          <w:b/>
          <w:szCs w:val="22"/>
        </w:rPr>
      </w:pPr>
      <w:r w:rsidRPr="004C6ED2">
        <w:rPr>
          <w:szCs w:val="22"/>
        </w:rPr>
        <w:t xml:space="preserve">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w:t>
      </w:r>
      <w:r w:rsidRPr="004C6ED2">
        <w:rPr>
          <w:szCs w:val="22"/>
        </w:rPr>
        <w:lastRenderedPageBreak/>
        <w:t>remuneración.</w:t>
      </w:r>
      <w:r w:rsidRPr="004C6ED2">
        <w:rPr>
          <w:rStyle w:val="FootnoteReference"/>
          <w:szCs w:val="22"/>
        </w:rPr>
        <w:footnoteReference w:id="60"/>
      </w:r>
      <w:r w:rsidRPr="004C6ED2">
        <w:rPr>
          <w:szCs w:val="22"/>
        </w:rPr>
        <w:t xml:space="preserve">  En el Convenio de Berna para la Protección de las Obras Literarias y Artísticas (1971) se establece la prueba del criterio triple, en la que se fijan los supuestos que debe cumplir la excepción</w:t>
      </w:r>
      <w:proofErr w:type="gramStart"/>
      <w:r w:rsidRPr="004C6ED2">
        <w:rPr>
          <w:szCs w:val="22"/>
        </w:rPr>
        <w:t>:  i</w:t>
      </w:r>
      <w:proofErr w:type="gramEnd"/>
      <w:r w:rsidRPr="004C6ED2">
        <w:rPr>
          <w:szCs w:val="22"/>
        </w:rPr>
        <w:t>) debe tener por objeto determinados casos especiales;  ii) no debe atentar a la normal explotación de la obra;  y iii) no debe causar un perjuicio injustificado a los intereses legítimos del autor.</w:t>
      </w:r>
      <w:r w:rsidRPr="004C6ED2">
        <w:rPr>
          <w:rStyle w:val="FootnoteReference"/>
          <w:szCs w:val="22"/>
        </w:rPr>
        <w:footnoteReference w:id="61"/>
      </w:r>
    </w:p>
    <w:p w:rsidR="003142C6" w:rsidRPr="004C6ED2" w:rsidRDefault="003142C6" w:rsidP="00B61063">
      <w:pPr>
        <w:pStyle w:val="ONUMFS"/>
        <w:numPr>
          <w:ilvl w:val="0"/>
          <w:numId w:val="0"/>
        </w:numPr>
        <w:rPr>
          <w:b/>
          <w:szCs w:val="22"/>
        </w:rPr>
      </w:pPr>
      <w:r w:rsidRPr="004C6ED2">
        <w:rPr>
          <w:b/>
          <w:szCs w:val="22"/>
        </w:rPr>
        <w:t>Expresión corporal</w:t>
      </w:r>
    </w:p>
    <w:p w:rsidR="00627FCD" w:rsidRPr="004C6ED2" w:rsidRDefault="003142C6" w:rsidP="003142C6">
      <w:pPr>
        <w:pStyle w:val="ONUMFS"/>
        <w:numPr>
          <w:ilvl w:val="0"/>
          <w:numId w:val="0"/>
        </w:numPr>
        <w:rPr>
          <w:b/>
          <w:szCs w:val="22"/>
        </w:rPr>
      </w:pPr>
      <w:r w:rsidRPr="004C6ED2">
        <w:rPr>
          <w:szCs w:val="22"/>
        </w:rPr>
        <w:t>La “expresión corporal” es el modo de expresarse gracias al movimiento del cuerpo humano.</w:t>
      </w:r>
      <w:r w:rsidRPr="004C6ED2">
        <w:rPr>
          <w:rStyle w:val="FootnoteReference"/>
          <w:szCs w:val="22"/>
        </w:rPr>
        <w:footnoteReference w:id="62"/>
      </w:r>
      <w:r w:rsidRPr="004C6ED2">
        <w:rPr>
          <w:szCs w:val="22"/>
        </w:rPr>
        <w:t xml:space="preserve">  Comprende, entre otras, las danzas y representaciones escénicas populares y formas artísticas de rituales, y no necesitan estar fijadas en un soporte, por ejemplo, estar escritas mediante la notación coreográfica</w:t>
      </w:r>
      <w:r w:rsidRPr="004C6ED2">
        <w:rPr>
          <w:szCs w:val="22"/>
          <w:vertAlign w:val="superscript"/>
        </w:rPr>
        <w:t>”</w:t>
      </w:r>
      <w:r w:rsidRPr="004C6ED2">
        <w:rPr>
          <w:szCs w:val="22"/>
        </w:rPr>
        <w:t>.</w:t>
      </w:r>
      <w:r w:rsidRPr="004C6ED2">
        <w:rPr>
          <w:rStyle w:val="FootnoteReference"/>
          <w:szCs w:val="22"/>
        </w:rPr>
        <w:footnoteReference w:id="63"/>
      </w:r>
    </w:p>
    <w:p w:rsidR="003142C6" w:rsidRPr="004C6ED2" w:rsidRDefault="003142C6" w:rsidP="003142C6">
      <w:pPr>
        <w:pStyle w:val="ONUMFS"/>
        <w:numPr>
          <w:ilvl w:val="0"/>
          <w:numId w:val="0"/>
        </w:numPr>
        <w:rPr>
          <w:b/>
          <w:szCs w:val="22"/>
        </w:rPr>
      </w:pPr>
      <w:r w:rsidRPr="004C6ED2">
        <w:rPr>
          <w:b/>
          <w:szCs w:val="22"/>
        </w:rPr>
        <w:t>Expresiones del folclore</w:t>
      </w:r>
    </w:p>
    <w:p w:rsidR="003142C6" w:rsidRPr="004C6ED2" w:rsidRDefault="003142C6" w:rsidP="003142C6">
      <w:pPr>
        <w:pStyle w:val="ONUMFS"/>
        <w:numPr>
          <w:ilvl w:val="0"/>
          <w:numId w:val="0"/>
        </w:numPr>
        <w:rPr>
          <w:szCs w:val="22"/>
        </w:rPr>
      </w:pPr>
      <w:r w:rsidRPr="004C6ED2">
        <w:rPr>
          <w:szCs w:val="22"/>
        </w:rPr>
        <w:t>En las Disposiciones Tipo para leyes nacionales sobre la protección de las expresiones del folclore contra la explotación ilícita y otras acciones lesivas (1982),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3142C6" w:rsidRPr="004C6ED2" w:rsidRDefault="003142C6" w:rsidP="003C2497">
      <w:pPr>
        <w:pStyle w:val="ONUMFS"/>
        <w:numPr>
          <w:ilvl w:val="0"/>
          <w:numId w:val="0"/>
        </w:numPr>
        <w:ind w:left="567"/>
        <w:rPr>
          <w:szCs w:val="22"/>
        </w:rPr>
      </w:pPr>
      <w:r w:rsidRPr="004C6ED2">
        <w:rPr>
          <w:szCs w:val="22"/>
        </w:rPr>
        <w:t>i)</w:t>
      </w:r>
      <w:r w:rsidRPr="004C6ED2">
        <w:rPr>
          <w:szCs w:val="22"/>
        </w:rPr>
        <w:tab/>
        <w:t>las expresiones verbales, tales como los cuentos populares, la poesía popular y los enigmas;</w:t>
      </w:r>
    </w:p>
    <w:p w:rsidR="003142C6" w:rsidRPr="004C6ED2" w:rsidRDefault="003142C6" w:rsidP="003C2497">
      <w:pPr>
        <w:pStyle w:val="ONUMFS"/>
        <w:numPr>
          <w:ilvl w:val="0"/>
          <w:numId w:val="0"/>
        </w:numPr>
        <w:ind w:left="567"/>
        <w:rPr>
          <w:szCs w:val="22"/>
        </w:rPr>
      </w:pPr>
      <w:r w:rsidRPr="004C6ED2">
        <w:rPr>
          <w:szCs w:val="22"/>
        </w:rPr>
        <w:t>ii)</w:t>
      </w:r>
      <w:r w:rsidRPr="004C6ED2">
        <w:rPr>
          <w:szCs w:val="22"/>
        </w:rPr>
        <w:tab/>
        <w:t>las expresiones musicales, tales como las canciones y la música instrumental populares;</w:t>
      </w:r>
    </w:p>
    <w:p w:rsidR="003142C6" w:rsidRPr="004C6ED2" w:rsidRDefault="003142C6" w:rsidP="003C2497">
      <w:pPr>
        <w:pStyle w:val="ONUMFS"/>
        <w:numPr>
          <w:ilvl w:val="0"/>
          <w:numId w:val="0"/>
        </w:numPr>
        <w:ind w:left="567"/>
        <w:rPr>
          <w:szCs w:val="22"/>
        </w:rPr>
      </w:pPr>
      <w:r w:rsidRPr="004C6ED2">
        <w:rPr>
          <w:szCs w:val="22"/>
        </w:rPr>
        <w:t>iii)</w:t>
      </w:r>
      <w:r w:rsidRPr="004C6ED2">
        <w:rPr>
          <w:szCs w:val="22"/>
        </w:rPr>
        <w:tab/>
        <w:t>las expresiones corporales, tales como las danzas y representaciones escénicas populares y formas artísticas de rituales, estén o no fijadas en un soporte;  y</w:t>
      </w:r>
    </w:p>
    <w:p w:rsidR="003142C6" w:rsidRPr="004C6ED2" w:rsidRDefault="003142C6" w:rsidP="003C2497">
      <w:pPr>
        <w:pStyle w:val="ONUMFS"/>
        <w:numPr>
          <w:ilvl w:val="0"/>
          <w:numId w:val="0"/>
        </w:numPr>
        <w:ind w:left="567"/>
        <w:rPr>
          <w:szCs w:val="22"/>
        </w:rPr>
      </w:pPr>
      <w:r w:rsidRPr="004C6ED2">
        <w:rPr>
          <w:szCs w:val="22"/>
        </w:rPr>
        <w:t>iv)</w:t>
      </w:r>
      <w:r w:rsidRPr="004C6ED2">
        <w:rPr>
          <w:szCs w:val="22"/>
        </w:rPr>
        <w:tab/>
        <w:t>las expresiones ta</w:t>
      </w:r>
      <w:bookmarkStart w:id="10" w:name="sdfootnote40anc"/>
      <w:r w:rsidRPr="004C6ED2">
        <w:rPr>
          <w:szCs w:val="22"/>
        </w:rPr>
        <w:t>ngibles</w:t>
      </w:r>
      <w:bookmarkEnd w:id="10"/>
      <w:r w:rsidRPr="004C6ED2">
        <w:rPr>
          <w:szCs w:val="22"/>
        </w:rPr>
        <w:t>.</w:t>
      </w:r>
      <w:r w:rsidRPr="004C6ED2">
        <w:rPr>
          <w:rStyle w:val="FootnoteReference"/>
          <w:szCs w:val="22"/>
        </w:rPr>
        <w:footnoteReference w:id="64"/>
      </w:r>
    </w:p>
    <w:p w:rsidR="000E5DD8" w:rsidRPr="004C6ED2" w:rsidRDefault="003142C6" w:rsidP="003142C6">
      <w:pPr>
        <w:pStyle w:val="ONUMFS"/>
        <w:numPr>
          <w:ilvl w:val="0"/>
          <w:numId w:val="0"/>
        </w:numPr>
        <w:rPr>
          <w:b/>
          <w:szCs w:val="22"/>
        </w:rPr>
      </w:pPr>
      <w:r w:rsidRPr="004C6ED2">
        <w:rPr>
          <w:szCs w:val="22"/>
        </w:rPr>
        <w:t>En el contexto del CIG, los términos “expresiones culturales tradicionales” y “expresiones del folclore” son sinónimos y se usan indistintamente.</w:t>
      </w:r>
    </w:p>
    <w:p w:rsidR="003142C6" w:rsidRPr="004C6ED2" w:rsidRDefault="003142C6" w:rsidP="003142C6">
      <w:pPr>
        <w:pStyle w:val="ONUMFS"/>
        <w:numPr>
          <w:ilvl w:val="0"/>
          <w:numId w:val="0"/>
        </w:numPr>
        <w:rPr>
          <w:b/>
          <w:szCs w:val="22"/>
        </w:rPr>
      </w:pPr>
      <w:r w:rsidRPr="004C6ED2">
        <w:rPr>
          <w:b/>
          <w:i/>
          <w:iCs/>
          <w:szCs w:val="22"/>
        </w:rPr>
        <w:t>Ex-situ</w:t>
      </w:r>
    </w:p>
    <w:p w:rsidR="000E5DD8" w:rsidRPr="004C6ED2" w:rsidRDefault="003142C6" w:rsidP="003142C6">
      <w:pPr>
        <w:pStyle w:val="ONUMFS"/>
        <w:numPr>
          <w:ilvl w:val="0"/>
          <w:numId w:val="0"/>
        </w:numPr>
        <w:rPr>
          <w:szCs w:val="22"/>
        </w:rPr>
      </w:pPr>
      <w:r w:rsidRPr="004C6ED2">
        <w:rPr>
          <w:szCs w:val="22"/>
        </w:rPr>
        <w:t xml:space="preserve">En referencia a la definición de “conservación </w:t>
      </w:r>
      <w:r w:rsidR="00D57BA9" w:rsidRPr="004C6ED2">
        <w:rPr>
          <w:i/>
          <w:iCs/>
          <w:szCs w:val="22"/>
        </w:rPr>
        <w:t>ex situ</w:t>
      </w:r>
      <w:r w:rsidRPr="004C6ED2">
        <w:rPr>
          <w:szCs w:val="22"/>
        </w:rPr>
        <w:t>” del artículo 2 del Convenio sobre la Diversidad Biológica (1992), por “</w:t>
      </w:r>
      <w:r w:rsidR="00D57BA9" w:rsidRPr="004C6ED2">
        <w:rPr>
          <w:i/>
          <w:iCs/>
          <w:szCs w:val="22"/>
        </w:rPr>
        <w:t>ex situ</w:t>
      </w:r>
      <w:r w:rsidRPr="004C6ED2">
        <w:rPr>
          <w:iCs/>
          <w:szCs w:val="22"/>
        </w:rPr>
        <w:t>”</w:t>
      </w:r>
      <w:r w:rsidRPr="004C6ED2">
        <w:rPr>
          <w:szCs w:val="22"/>
        </w:rPr>
        <w:t xml:space="preserve"> se entiende “la conservación de componentes de la diversidad biológica fuera de sus hábitats naturales”.</w:t>
      </w:r>
    </w:p>
    <w:p w:rsidR="003142C6" w:rsidRPr="004C6ED2" w:rsidRDefault="003142C6" w:rsidP="003142C6">
      <w:pPr>
        <w:pStyle w:val="ONUMFS"/>
        <w:numPr>
          <w:ilvl w:val="0"/>
          <w:numId w:val="0"/>
        </w:numPr>
        <w:rPr>
          <w:b/>
          <w:bCs/>
          <w:szCs w:val="22"/>
        </w:rPr>
      </w:pPr>
      <w:r w:rsidRPr="004C6ED2">
        <w:rPr>
          <w:b/>
          <w:bCs/>
          <w:szCs w:val="22"/>
        </w:rPr>
        <w:t>Uso leal</w:t>
      </w:r>
    </w:p>
    <w:p w:rsidR="003142C6" w:rsidRPr="004C6ED2" w:rsidRDefault="003142C6" w:rsidP="003142C6">
      <w:pPr>
        <w:pStyle w:val="ONUMFS"/>
        <w:numPr>
          <w:ilvl w:val="0"/>
          <w:numId w:val="0"/>
        </w:numPr>
        <w:rPr>
          <w:b/>
          <w:szCs w:val="22"/>
        </w:rPr>
      </w:pPr>
      <w:r w:rsidRPr="004C6ED2">
        <w:rPr>
          <w:szCs w:val="22"/>
        </w:rPr>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4C6ED2">
        <w:rPr>
          <w:rStyle w:val="FootnoteReference"/>
          <w:szCs w:val="22"/>
        </w:rPr>
        <w:footnoteReference w:id="65"/>
      </w:r>
    </w:p>
    <w:p w:rsidR="003142C6" w:rsidRPr="004C6ED2" w:rsidRDefault="003142C6" w:rsidP="00B61063">
      <w:pPr>
        <w:pStyle w:val="ONUMFS"/>
        <w:keepNext/>
        <w:keepLines/>
        <w:numPr>
          <w:ilvl w:val="0"/>
          <w:numId w:val="0"/>
        </w:numPr>
        <w:rPr>
          <w:b/>
          <w:bCs/>
          <w:szCs w:val="22"/>
        </w:rPr>
      </w:pPr>
      <w:r w:rsidRPr="004C6ED2">
        <w:rPr>
          <w:b/>
          <w:bCs/>
          <w:szCs w:val="22"/>
        </w:rPr>
        <w:lastRenderedPageBreak/>
        <w:t>Derechos del agricultor</w:t>
      </w:r>
    </w:p>
    <w:p w:rsidR="000E5DD8" w:rsidRPr="004C6ED2" w:rsidRDefault="003142C6" w:rsidP="00B61063">
      <w:pPr>
        <w:pStyle w:val="ONUMFS"/>
        <w:keepNext/>
        <w:keepLines/>
        <w:numPr>
          <w:ilvl w:val="0"/>
          <w:numId w:val="0"/>
        </w:numPr>
        <w:rPr>
          <w:b/>
          <w:szCs w:val="22"/>
        </w:rPr>
      </w:pPr>
      <w:r w:rsidRPr="004C6ED2">
        <w:rPr>
          <w:szCs w:val="22"/>
        </w:rPr>
        <w:t>En el artículo 9.1 del Tratado Internacional sobre los Recursos Fitogenéticos para la Alimentación y la Agricultura se reconoce “</w:t>
      </w:r>
      <w:r w:rsidRPr="004C6ED2">
        <w:rPr>
          <w:iCs/>
          <w:szCs w:val="22"/>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4C6ED2">
        <w:rPr>
          <w:szCs w:val="22"/>
        </w:rPr>
        <w:t>”.  En el artículo 9.2 se definen los “derechos del agricultor” como:  “</w:t>
      </w:r>
      <w:r w:rsidRPr="004C6ED2">
        <w:rPr>
          <w:iCs/>
          <w:szCs w:val="22"/>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4C6ED2">
        <w:rPr>
          <w:szCs w:val="22"/>
        </w:rPr>
        <w:t>”.  En el artículo 2 del Código Internacional de Conducta para la Recolección y Transferencia de Germoplasma, de la FAO, se definen esos derechos como “</w:t>
      </w:r>
      <w:r w:rsidRPr="004C6ED2">
        <w:rPr>
          <w:iCs/>
          <w:szCs w:val="22"/>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4C6ED2">
        <w:rPr>
          <w:szCs w:val="22"/>
        </w:rPr>
        <w:t>”.</w:t>
      </w:r>
    </w:p>
    <w:p w:rsidR="00D0451B" w:rsidRPr="004C6ED2" w:rsidRDefault="00D0451B" w:rsidP="00D0451B">
      <w:pPr>
        <w:pStyle w:val="ONUMFS"/>
        <w:numPr>
          <w:ilvl w:val="0"/>
          <w:numId w:val="0"/>
        </w:numPr>
        <w:rPr>
          <w:b/>
          <w:bCs/>
          <w:szCs w:val="22"/>
        </w:rPr>
      </w:pPr>
      <w:r w:rsidRPr="004C6ED2">
        <w:rPr>
          <w:b/>
          <w:bCs/>
          <w:szCs w:val="22"/>
        </w:rPr>
        <w:t>Fijación</w:t>
      </w:r>
    </w:p>
    <w:p w:rsidR="00D0451B" w:rsidRPr="004C6ED2" w:rsidRDefault="00D0451B" w:rsidP="00D0451B">
      <w:pPr>
        <w:pStyle w:val="ONUMFS"/>
        <w:numPr>
          <w:ilvl w:val="0"/>
          <w:numId w:val="0"/>
        </w:numPr>
        <w:rPr>
          <w:szCs w:val="22"/>
        </w:rPr>
      </w:pPr>
      <w:bookmarkStart w:id="11" w:name="_Ref289444051"/>
      <w:bookmarkEnd w:id="11"/>
      <w:r w:rsidRPr="004C6ED2">
        <w:rPr>
          <w:szCs w:val="22"/>
        </w:rPr>
        <w:t xml:space="preserve">El </w:t>
      </w:r>
      <w:r w:rsidRPr="004C6ED2">
        <w:rPr>
          <w:i/>
          <w:iCs/>
          <w:szCs w:val="22"/>
        </w:rPr>
        <w:t>Diccionario General de la Lengua Española VOX</w:t>
      </w:r>
      <w:r w:rsidRPr="004C6ED2">
        <w:rPr>
          <w:szCs w:val="22"/>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4C6ED2">
        <w:rPr>
          <w:rStyle w:val="FootnoteReference"/>
          <w:szCs w:val="22"/>
        </w:rPr>
        <w:footnoteReference w:id="66"/>
      </w:r>
      <w:r w:rsidRPr="004C6ED2">
        <w:rPr>
          <w:szCs w:val="22"/>
        </w:rPr>
        <w:t xml:space="preserve">  No siempre se prescribe la fijación en un soporte material, pero en el Convenio de Berna para la Protección de las Obras Literarias y Artísticas (1971) se reserva a las legislaciones nacionales la facultad de establecer dicha condición.</w:t>
      </w:r>
      <w:r w:rsidRPr="004C6ED2">
        <w:rPr>
          <w:rStyle w:val="FootnoteReference"/>
          <w:szCs w:val="22"/>
        </w:rPr>
        <w:footnoteReference w:id="67"/>
      </w:r>
      <w:r w:rsidRPr="004C6ED2">
        <w:rPr>
          <w:szCs w:val="22"/>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4C6ED2">
        <w:rPr>
          <w:rStyle w:val="FootnoteReference"/>
          <w:szCs w:val="22"/>
        </w:rPr>
        <w:footnoteReference w:id="68"/>
      </w:r>
      <w:r w:rsidRPr="004C6ED2">
        <w:rPr>
          <w:szCs w:val="22"/>
        </w:rPr>
        <w:t xml:space="preserve">  Se ha sostenido que el uso del término “expresión” parece indicar que es necesario cumplir el requisito de la fijación para obtener la protección de las expresiones culturales tradicionales.</w:t>
      </w:r>
      <w:r w:rsidRPr="004C6ED2">
        <w:rPr>
          <w:rStyle w:val="FootnoteReference"/>
          <w:szCs w:val="22"/>
        </w:rPr>
        <w:footnoteReference w:id="69"/>
      </w:r>
    </w:p>
    <w:p w:rsidR="00D0451B" w:rsidRPr="004C6ED2" w:rsidRDefault="00D0451B" w:rsidP="00D0451B">
      <w:pPr>
        <w:pStyle w:val="ONUMFS"/>
        <w:numPr>
          <w:ilvl w:val="0"/>
          <w:numId w:val="0"/>
        </w:numPr>
        <w:rPr>
          <w:b/>
          <w:bCs/>
          <w:szCs w:val="22"/>
        </w:rPr>
      </w:pPr>
      <w:r w:rsidRPr="004C6ED2">
        <w:rPr>
          <w:b/>
          <w:bCs/>
          <w:szCs w:val="22"/>
        </w:rPr>
        <w:t>Folclore</w:t>
      </w:r>
    </w:p>
    <w:p w:rsidR="00D0451B" w:rsidRPr="004C6ED2" w:rsidRDefault="00D0451B" w:rsidP="00D0451B">
      <w:pPr>
        <w:pStyle w:val="ONUMFS"/>
        <w:numPr>
          <w:ilvl w:val="0"/>
          <w:numId w:val="0"/>
        </w:numPr>
        <w:rPr>
          <w:szCs w:val="22"/>
        </w:rPr>
      </w:pPr>
      <w:r w:rsidRPr="004C6ED2">
        <w:rPr>
          <w:szCs w:val="22"/>
        </w:rPr>
        <w:t>En la Recomendación de la UNESCO sobre la Salvaguardia de la Cultura Tradicional y Popular” (1989)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D0451B" w:rsidRPr="004C6ED2" w:rsidRDefault="00D0451B" w:rsidP="00D0451B">
      <w:pPr>
        <w:pStyle w:val="ONUMFS"/>
        <w:numPr>
          <w:ilvl w:val="0"/>
          <w:numId w:val="0"/>
        </w:numPr>
        <w:rPr>
          <w:szCs w:val="22"/>
        </w:rPr>
      </w:pPr>
      <w:r w:rsidRPr="004C6ED2">
        <w:rPr>
          <w:szCs w:val="22"/>
        </w:rPr>
        <w:lastRenderedPageBreak/>
        <w:t>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ley de Túnez, que no contiene ninguna definición), es que el folclore debe haber sido creado por autores de identidad desconocida pero que presumiblemente sean o hayan sido nacionales del país.  La Convención de la OAPl menciona las creaciones hechas por “comunidades'</w:t>
      </w:r>
      <w:proofErr w:type="gramStart"/>
      <w:r w:rsidRPr="004C6ED2">
        <w:rPr>
          <w:szCs w:val="22"/>
        </w:rPr>
        <w:t>“ y</w:t>
      </w:r>
      <w:proofErr w:type="gramEnd"/>
      <w:r w:rsidRPr="004C6ED2">
        <w:rPr>
          <w:szCs w:val="22"/>
        </w:rPr>
        <w:t xml:space="preserve"> no por autores, lo que traza un límite entre las creaciones del folclore y las obras protegidas por el derecho de autor convencional.  La Ley Tipo de Túnez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Convención de la OAPl y la Ley Tipo de Túnez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4C6ED2">
        <w:rPr>
          <w:rStyle w:val="FootnoteReference"/>
          <w:szCs w:val="22"/>
        </w:rPr>
        <w:footnoteReference w:id="70"/>
      </w:r>
    </w:p>
    <w:p w:rsidR="00D0451B" w:rsidRPr="004C6ED2" w:rsidRDefault="00D0451B" w:rsidP="00D0451B">
      <w:pPr>
        <w:pStyle w:val="ONUMFS"/>
        <w:numPr>
          <w:ilvl w:val="0"/>
          <w:numId w:val="0"/>
        </w:numPr>
        <w:rPr>
          <w:b/>
          <w:bCs/>
          <w:szCs w:val="22"/>
        </w:rPr>
      </w:pPr>
      <w:r w:rsidRPr="004C6ED2">
        <w:rPr>
          <w:b/>
          <w:bCs/>
          <w:szCs w:val="22"/>
        </w:rPr>
        <w:t>Formalidades</w:t>
      </w:r>
    </w:p>
    <w:p w:rsidR="009D13E8" w:rsidRPr="004C6ED2" w:rsidRDefault="00D0451B" w:rsidP="009D13E8">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por “formalidades” se entiende “cada uno de los requisitos para ejecutar algo”.  El </w:t>
      </w:r>
      <w:r w:rsidRPr="004C6ED2">
        <w:rPr>
          <w:i/>
          <w:iCs/>
          <w:szCs w:val="22"/>
        </w:rPr>
        <w:t>Diccionario de uso del español</w:t>
      </w:r>
      <w:r w:rsidRPr="004C6ED2">
        <w:rPr>
          <w:szCs w:val="22"/>
        </w:rPr>
        <w:t xml:space="preserve"> de María Moliner explica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4C6ED2">
        <w:rPr>
          <w:rStyle w:val="FootnoteReference"/>
          <w:szCs w:val="22"/>
        </w:rPr>
        <w:footnoteReference w:id="71"/>
      </w:r>
      <w:r w:rsidRPr="004C6ED2">
        <w:rPr>
          <w:szCs w:val="22"/>
        </w:rPr>
        <w:t xml:space="preserve">  En el Convenio de Berna para la Protección de las Obras Literarias y Artísticas (1971), el Acuerdo sobre los ADPIC, el Tratado de la OMPI sobre Derecho de Autor y el Tratado de la OMPI sobre Interpretación o Ejecución y Fonogramas, “el goce y el ejercicio de estos derechos no estarán subordinados a ninguna formalidad”.</w:t>
      </w:r>
      <w:r w:rsidR="004C6ED2" w:rsidRPr="004C6ED2">
        <w:rPr>
          <w:rStyle w:val="FootnoteReference"/>
          <w:szCs w:val="22"/>
        </w:rPr>
        <w:footnoteReference w:id="72"/>
      </w:r>
    </w:p>
    <w:p w:rsidR="00D0451B" w:rsidRPr="004C6ED2" w:rsidRDefault="00D0451B" w:rsidP="00D0451B">
      <w:pPr>
        <w:pStyle w:val="ONUMFS"/>
        <w:numPr>
          <w:ilvl w:val="0"/>
          <w:numId w:val="0"/>
        </w:numPr>
        <w:rPr>
          <w:b/>
          <w:bCs/>
          <w:szCs w:val="22"/>
        </w:rPr>
      </w:pPr>
      <w:r w:rsidRPr="004C6ED2">
        <w:rPr>
          <w:b/>
          <w:bCs/>
          <w:szCs w:val="22"/>
        </w:rPr>
        <w:t>Material genético</w:t>
      </w:r>
    </w:p>
    <w:p w:rsidR="00627FCD" w:rsidRPr="004C6ED2" w:rsidRDefault="00D0451B" w:rsidP="00D0451B">
      <w:pPr>
        <w:pStyle w:val="ONUMFS"/>
        <w:numPr>
          <w:ilvl w:val="0"/>
          <w:numId w:val="0"/>
        </w:numPr>
        <w:rPr>
          <w:b/>
          <w:szCs w:val="22"/>
        </w:rPr>
      </w:pPr>
      <w:r w:rsidRPr="004C6ED2">
        <w:rPr>
          <w:szCs w:val="22"/>
        </w:rPr>
        <w:t xml:space="preserve">En el artículo 2 del Convenio sobre la Diversidad Biológica (1992) se define “material genético” como “todo material de origen vegetal, animal, microbiano o de otro tipo que contenga unidades funcionales de la herencia”.  También se ha propuesto definir el término de “material genético” </w:t>
      </w:r>
      <w:r w:rsidRPr="004C6ED2">
        <w:rPr>
          <w:szCs w:val="22"/>
        </w:rPr>
        <w:lastRenderedPageBreak/>
        <w:t>como “material procedente de toda fuente biológica en que las unidades de la herencia efectúan o tienen una función”.</w:t>
      </w:r>
      <w:r w:rsidRPr="004C6ED2">
        <w:rPr>
          <w:rStyle w:val="FootnoteReference"/>
          <w:szCs w:val="22"/>
        </w:rPr>
        <w:footnoteReference w:id="73"/>
      </w:r>
    </w:p>
    <w:p w:rsidR="00D0451B" w:rsidRPr="004C6ED2" w:rsidRDefault="00D0451B" w:rsidP="00D0451B">
      <w:pPr>
        <w:pStyle w:val="ONUMFS"/>
        <w:numPr>
          <w:ilvl w:val="0"/>
          <w:numId w:val="0"/>
        </w:numPr>
        <w:rPr>
          <w:b/>
          <w:bCs/>
          <w:szCs w:val="22"/>
        </w:rPr>
      </w:pPr>
      <w:r w:rsidRPr="004C6ED2">
        <w:rPr>
          <w:b/>
          <w:bCs/>
          <w:szCs w:val="22"/>
        </w:rPr>
        <w:t>Recursos genéticos</w:t>
      </w:r>
    </w:p>
    <w:p w:rsidR="00D57BA9" w:rsidRPr="004C6ED2" w:rsidRDefault="00D0451B" w:rsidP="00D0451B">
      <w:pPr>
        <w:pStyle w:val="ONUMFS"/>
        <w:numPr>
          <w:ilvl w:val="0"/>
          <w:numId w:val="0"/>
        </w:numPr>
        <w:rPr>
          <w:szCs w:val="22"/>
        </w:rPr>
      </w:pPr>
      <w:r w:rsidRPr="004C6ED2">
        <w:rPr>
          <w:szCs w:val="22"/>
        </w:rPr>
        <w:t>En el artículo 2 del Convenio sobre la Diversidad Biológica (1992) se define “</w:t>
      </w:r>
      <w:r w:rsidRPr="004C6ED2">
        <w:rPr>
          <w:iCs/>
          <w:szCs w:val="22"/>
        </w:rPr>
        <w:t>recursos genéticos”</w:t>
      </w:r>
      <w:r w:rsidRPr="004C6ED2">
        <w:rPr>
          <w:szCs w:val="22"/>
        </w:rPr>
        <w:t xml:space="preserve"> como “todo material genético de valor real o potencial”</w:t>
      </w:r>
      <w:r w:rsidR="00D57BA9" w:rsidRPr="004C6ED2">
        <w:rPr>
          <w:szCs w:val="22"/>
        </w:rPr>
        <w:t>.</w:t>
      </w:r>
    </w:p>
    <w:p w:rsidR="00D0451B" w:rsidRPr="004C6ED2" w:rsidRDefault="00D0451B" w:rsidP="00D0451B">
      <w:pPr>
        <w:pStyle w:val="ONUMFS"/>
        <w:numPr>
          <w:ilvl w:val="0"/>
          <w:numId w:val="0"/>
        </w:numPr>
        <w:rPr>
          <w:szCs w:val="22"/>
        </w:rPr>
      </w:pPr>
      <w:r w:rsidRPr="004C6ED2">
        <w:rPr>
          <w:szCs w:val="22"/>
        </w:rPr>
        <w:t>En el artículo 1 de la Decisión 391 de la Comunidad Andina acerca de un Régimen Común sobre Acceso a los Recursos Genéticos, el término de “recursos genéticos” se define ampliamente como “todo material de naturaleza biológica que contenga información genética de valor o utilidad real o potencial”.</w:t>
      </w:r>
    </w:p>
    <w:p w:rsidR="00D0451B" w:rsidRPr="004C6ED2" w:rsidRDefault="00D0451B" w:rsidP="00D0451B">
      <w:pPr>
        <w:pStyle w:val="ONUMFS"/>
        <w:numPr>
          <w:ilvl w:val="0"/>
          <w:numId w:val="0"/>
        </w:numPr>
        <w:rPr>
          <w:szCs w:val="22"/>
        </w:rPr>
      </w:pPr>
      <w:r w:rsidRPr="004C6ED2">
        <w:rPr>
          <w:szCs w:val="22"/>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D0451B" w:rsidRPr="004C6ED2" w:rsidRDefault="00D0451B" w:rsidP="00D0451B">
      <w:pPr>
        <w:pStyle w:val="ONUMFS"/>
        <w:numPr>
          <w:ilvl w:val="0"/>
          <w:numId w:val="0"/>
        </w:numPr>
        <w:rPr>
          <w:szCs w:val="22"/>
        </w:rPr>
      </w:pPr>
      <w:r w:rsidRPr="004C6ED2">
        <w:rPr>
          <w:szCs w:val="22"/>
        </w:rPr>
        <w:t>En otros instrumentos jurídicos se hace referencia a los recursos genéticos mediante diferentes términos:</w:t>
      </w:r>
    </w:p>
    <w:p w:rsidR="00D0451B" w:rsidRPr="004C6ED2" w:rsidRDefault="00D0451B" w:rsidP="00D0451B">
      <w:pPr>
        <w:pStyle w:val="ONUMFS"/>
        <w:numPr>
          <w:ilvl w:val="0"/>
          <w:numId w:val="0"/>
        </w:numPr>
        <w:rPr>
          <w:i/>
          <w:szCs w:val="22"/>
        </w:rPr>
      </w:pPr>
      <w:r w:rsidRPr="004C6ED2">
        <w:rPr>
          <w:rStyle w:val="Emphasis"/>
          <w:i w:val="0"/>
          <w:szCs w:val="22"/>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D0451B" w:rsidRPr="004C6ED2" w:rsidRDefault="00D0451B" w:rsidP="00D0451B">
      <w:pPr>
        <w:pStyle w:val="ONUMFS"/>
        <w:numPr>
          <w:ilvl w:val="0"/>
          <w:numId w:val="0"/>
        </w:numPr>
        <w:rPr>
          <w:i/>
          <w:szCs w:val="22"/>
        </w:rPr>
      </w:pPr>
      <w:r w:rsidRPr="004C6ED2">
        <w:rPr>
          <w:rStyle w:val="Emphasis"/>
          <w:i w:val="0"/>
          <w:szCs w:val="22"/>
        </w:rPr>
        <w:t>En el artículo 2 del Código Internacional de Conducta para la Recolección y Transferencia de Germoplasma Vegetal de la FAO, el término se define como “material de reproducción o de propagación vegetativa de las plantas”.</w:t>
      </w:r>
    </w:p>
    <w:p w:rsidR="00D0451B" w:rsidRPr="004C6ED2" w:rsidRDefault="00D0451B" w:rsidP="00D0451B">
      <w:pPr>
        <w:pStyle w:val="ONUMFS"/>
        <w:numPr>
          <w:ilvl w:val="0"/>
          <w:numId w:val="0"/>
        </w:numPr>
        <w:rPr>
          <w:szCs w:val="22"/>
        </w:rPr>
      </w:pPr>
      <w:r w:rsidRPr="004C6ED2">
        <w:rPr>
          <w:szCs w:val="22"/>
        </w:rPr>
        <w:t>En el artículo 2.1.a) del Compromiso Internacional de la FAO sobre los Recursos Fitogenéticos (1983),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D0451B" w:rsidRPr="004C6ED2" w:rsidRDefault="00D0451B" w:rsidP="00D0451B">
      <w:pPr>
        <w:pStyle w:val="ONUMFS"/>
        <w:numPr>
          <w:ilvl w:val="0"/>
          <w:numId w:val="0"/>
        </w:numPr>
        <w:rPr>
          <w:szCs w:val="22"/>
        </w:rPr>
      </w:pPr>
      <w:r w:rsidRPr="004C6ED2">
        <w:rPr>
          <w:rStyle w:val="Emphasis"/>
          <w:i w:val="0"/>
          <w:szCs w:val="22"/>
        </w:rPr>
        <w:t>En otros instrumentos jurídicos sobre P.I. no se utiliza el término, sino que se habla de “materia biológica”.  En la Directiva de la Unión Europea sobre la protección jurídica de las invenciones biotecnológicas, se define como</w:t>
      </w:r>
      <w:r w:rsidRPr="004C6ED2">
        <w:rPr>
          <w:iCs/>
          <w:szCs w:val="22"/>
        </w:rPr>
        <w:t xml:space="preserve"> </w:t>
      </w:r>
      <w:r w:rsidRPr="004C6ED2">
        <w:rPr>
          <w:szCs w:val="22"/>
        </w:rPr>
        <w:t>“materia que contenga información genética autorreproducible o reproducible en un sistema biológico”.</w:t>
      </w:r>
    </w:p>
    <w:p w:rsidR="00D0451B" w:rsidRPr="004C6ED2" w:rsidRDefault="00D0451B" w:rsidP="00D0451B">
      <w:pPr>
        <w:pStyle w:val="ONUMFS"/>
        <w:numPr>
          <w:ilvl w:val="0"/>
          <w:numId w:val="0"/>
        </w:numPr>
        <w:rPr>
          <w:szCs w:val="22"/>
        </w:rPr>
      </w:pPr>
      <w:r w:rsidRPr="004C6ED2">
        <w:rPr>
          <w:szCs w:val="22"/>
        </w:rPr>
        <w:t>Con arreglo al Código de Reglamentos Federales estadounidense, la definición del término “materia biológica” comprenderá “toda materia capaz de autorreproducirse directa o indirectamente”.</w:t>
      </w:r>
    </w:p>
    <w:p w:rsidR="00D0451B" w:rsidRPr="004C6ED2" w:rsidRDefault="00D0451B" w:rsidP="00D0451B">
      <w:pPr>
        <w:pStyle w:val="ONUMFS"/>
        <w:numPr>
          <w:ilvl w:val="0"/>
          <w:numId w:val="0"/>
        </w:numPr>
        <w:rPr>
          <w:b/>
          <w:szCs w:val="22"/>
        </w:rPr>
      </w:pPr>
      <w:r w:rsidRPr="004C6ED2">
        <w:rPr>
          <w:szCs w:val="22"/>
        </w:rPr>
        <w:t>Según el artículo 2 del Convenio sobre la Diversidad Biológica (1992), “por recursos biológicos se entiende los recursos genéticos, los organismos o partes de ellos, las poblaciones, o cualquier otro tipo del componente biótico de los ecosistemas de valor o utilidad real o potencial para la humanidad”.</w:t>
      </w:r>
    </w:p>
    <w:p w:rsidR="00D0451B" w:rsidRPr="004C6ED2" w:rsidRDefault="00D0451B" w:rsidP="00B61063">
      <w:pPr>
        <w:pStyle w:val="ONUMFS"/>
        <w:keepNext/>
        <w:numPr>
          <w:ilvl w:val="0"/>
          <w:numId w:val="0"/>
        </w:numPr>
        <w:rPr>
          <w:b/>
          <w:bCs/>
          <w:szCs w:val="22"/>
        </w:rPr>
      </w:pPr>
      <w:r w:rsidRPr="004C6ED2">
        <w:rPr>
          <w:b/>
          <w:bCs/>
          <w:szCs w:val="22"/>
        </w:rPr>
        <w:lastRenderedPageBreak/>
        <w:t>Patrimonio (de los pueblos indígenas)</w:t>
      </w:r>
    </w:p>
    <w:p w:rsidR="00D0451B" w:rsidRPr="004C6ED2" w:rsidRDefault="00D0451B" w:rsidP="00B61063">
      <w:pPr>
        <w:pStyle w:val="ONUMFS"/>
        <w:keepNext/>
        <w:numPr>
          <w:ilvl w:val="0"/>
          <w:numId w:val="0"/>
        </w:numPr>
        <w:rPr>
          <w:szCs w:val="22"/>
        </w:rPr>
      </w:pPr>
      <w:r w:rsidRPr="004C6ED2">
        <w:rPr>
          <w:szCs w:val="22"/>
        </w:rPr>
        <w:t xml:space="preserve">El término “patrimonio de los pueblos indígenas” (y otros pueblos) o “patrimonio cultural indígena” se refiere, en un sentido amplio, a las cuestiones que se exponen en el “Proyecto de principios y directrices para la protección del patrimonio de los pueblos indígenas” (2000), elaborado por la Presidenta-Relatora de la Subcomisión de Promoción y Protección de los Derechos Humanos, </w:t>
      </w:r>
      <w:r w:rsidR="00D57BA9" w:rsidRPr="004C6ED2">
        <w:rPr>
          <w:szCs w:val="22"/>
        </w:rPr>
        <w:t>Sra. </w:t>
      </w:r>
      <w:r w:rsidRPr="004C6ED2">
        <w:rPr>
          <w:szCs w:val="22"/>
        </w:rPr>
        <w:t>Erica-Irene Daes.  Las definiciones se recogen en los párrafos 12, 13 y 14 de las Directrices.</w:t>
      </w:r>
    </w:p>
    <w:p w:rsidR="00D0451B" w:rsidRPr="004C6ED2" w:rsidRDefault="00D0451B" w:rsidP="00D0451B">
      <w:pPr>
        <w:pStyle w:val="ONUMFS"/>
        <w:numPr>
          <w:ilvl w:val="0"/>
          <w:numId w:val="0"/>
        </w:numPr>
        <w:rPr>
          <w:b/>
          <w:szCs w:val="22"/>
        </w:rPr>
      </w:pPr>
      <w:r w:rsidRPr="004C6ED2">
        <w:rPr>
          <w:szCs w:val="22"/>
        </w:rPr>
        <w:t>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w:t>
      </w:r>
      <w:proofErr w:type="gramStart"/>
      <w:r w:rsidRPr="004C6ED2">
        <w:rPr>
          <w:szCs w:val="22"/>
        </w:rPr>
        <w:t>:  “</w:t>
      </w:r>
      <w:proofErr w:type="gramEnd"/>
      <w:r w:rsidRPr="004C6ED2">
        <w:rPr>
          <w:szCs w:val="22"/>
        </w:rPr>
        <w:t>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4C6ED2">
        <w:rPr>
          <w:rStyle w:val="FootnoteReference"/>
          <w:szCs w:val="22"/>
        </w:rPr>
        <w:footnoteReference w:id="74"/>
      </w:r>
    </w:p>
    <w:p w:rsidR="001B1036" w:rsidRPr="004C6ED2" w:rsidRDefault="001B1036" w:rsidP="001B1036">
      <w:pPr>
        <w:pStyle w:val="ONUMFS"/>
        <w:numPr>
          <w:ilvl w:val="0"/>
          <w:numId w:val="0"/>
        </w:numPr>
        <w:rPr>
          <w:b/>
          <w:bCs/>
          <w:szCs w:val="22"/>
        </w:rPr>
      </w:pPr>
      <w:r w:rsidRPr="004C6ED2">
        <w:rPr>
          <w:b/>
          <w:bCs/>
          <w:szCs w:val="22"/>
        </w:rPr>
        <w:t>Comunidades indígenas y locales</w:t>
      </w:r>
    </w:p>
    <w:p w:rsidR="001B1036" w:rsidRPr="004C6ED2" w:rsidRDefault="001B1036" w:rsidP="001B1036">
      <w:pPr>
        <w:pStyle w:val="ONUMFS"/>
        <w:numPr>
          <w:ilvl w:val="0"/>
          <w:numId w:val="0"/>
        </w:numPr>
        <w:rPr>
          <w:szCs w:val="22"/>
        </w:rPr>
      </w:pPr>
      <w:r w:rsidRPr="004C6ED2">
        <w:rPr>
          <w:szCs w:val="22"/>
        </w:rPr>
        <w:t xml:space="preserve">El término “comunidades indígenas y locales” ha sido objeto de intenso examen y debate.  No existe, a tal respecto, una definición universal y estándar.  Dicho término figura en el Convenio sobre la Diversidad Biológica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w:t>
      </w:r>
      <w:r w:rsidRPr="004C6ED2">
        <w:rPr>
          <w:szCs w:val="22"/>
        </w:rPr>
        <w:lastRenderedPageBreak/>
        <w:t>innovaciones y prácticas se compartan equitativamente;  […]”.  Ese mismo término queda recogido en el Protocolo de Nagoya sobre Acceso a los Recursos Genéticos y Participación Justa y Equitativa en los Beneficios que se Deriven de su Utilización al Convenio sobre la Diversidad Biológica (2010).</w:t>
      </w:r>
    </w:p>
    <w:p w:rsidR="001B1036" w:rsidRPr="004C6ED2" w:rsidRDefault="001B1036" w:rsidP="001B1036">
      <w:pPr>
        <w:pStyle w:val="ONUMFS"/>
        <w:numPr>
          <w:ilvl w:val="0"/>
          <w:numId w:val="0"/>
        </w:numPr>
        <w:rPr>
          <w:szCs w:val="22"/>
        </w:rPr>
      </w:pPr>
      <w:r w:rsidRPr="004C6ED2">
        <w:rPr>
          <w:szCs w:val="22"/>
        </w:rPr>
        <w:t>En el Convenio sobre la Diversidad Biológica</w:t>
      </w:r>
      <w:r w:rsidRPr="004C6ED2">
        <w:rPr>
          <w:i/>
          <w:szCs w:val="22"/>
        </w:rPr>
        <w:t xml:space="preserve"> </w:t>
      </w:r>
      <w:r w:rsidRPr="004C6ED2">
        <w:rPr>
          <w:szCs w:val="22"/>
        </w:rPr>
        <w:t>(1992) se utiliza el término “comunidades indígenas y locales” en referencia a comunidades que se identifican desde antaño con las tierras y las aguas en las que viven o que han utilizado</w:t>
      </w:r>
      <w:r w:rsidRPr="004C6ED2">
        <w:rPr>
          <w:rStyle w:val="FootnoteReference"/>
          <w:szCs w:val="22"/>
        </w:rPr>
        <w:footnoteReference w:id="75"/>
      </w:r>
      <w:r w:rsidRPr="004C6ED2">
        <w:rPr>
          <w:szCs w:val="22"/>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4C6ED2">
        <w:rPr>
          <w:rStyle w:val="FootnoteReference"/>
          <w:szCs w:val="22"/>
        </w:rPr>
        <w:footnoteReference w:id="76"/>
      </w:r>
    </w:p>
    <w:p w:rsidR="001B1036" w:rsidRPr="004C6ED2" w:rsidRDefault="001B1036" w:rsidP="001B1036">
      <w:pPr>
        <w:pStyle w:val="ONUMFS"/>
        <w:numPr>
          <w:ilvl w:val="0"/>
          <w:numId w:val="0"/>
        </w:numPr>
        <w:rPr>
          <w:szCs w:val="22"/>
        </w:rPr>
      </w:pPr>
      <w:r w:rsidRPr="004C6ED2">
        <w:rPr>
          <w:szCs w:val="22"/>
        </w:rPr>
        <w:t>El término de “comunidades locales” se utiliza en los documentos “Contribución de los países de ideas afines al proyecto de artículos sobre la protección de las expresiones culturales tradicionales (documento WIPO/GRTKF/IC/19/9) y “Contribución de los países de ideas afines al proyecto de artículos sobre la protección de los conocimientos tradicionales” (documento WIPO/GRTKF/IC/19/10).  En el artículo 2.2 de ambos documentos se estipula que</w:t>
      </w:r>
      <w:proofErr w:type="gramStart"/>
      <w:r w:rsidRPr="004C6ED2">
        <w:rPr>
          <w:szCs w:val="22"/>
        </w:rPr>
        <w:t>:  “</w:t>
      </w:r>
      <w:proofErr w:type="gramEnd"/>
      <w:r w:rsidRPr="004C6ED2">
        <w:rPr>
          <w:szCs w:val="22"/>
        </w:rPr>
        <w:t>A los fines del presente artículo, la expresión “comunidades locales” incluirá cualquier clasificación de identidad social y cultural de un Estado miembro tal como se define en la legislación nacional”.</w:t>
      </w:r>
    </w:p>
    <w:p w:rsidR="001B1036" w:rsidRPr="004C6ED2" w:rsidRDefault="001B1036" w:rsidP="001B1036">
      <w:pPr>
        <w:pStyle w:val="ONUMFS"/>
        <w:numPr>
          <w:ilvl w:val="0"/>
          <w:numId w:val="0"/>
        </w:numPr>
        <w:rPr>
          <w:szCs w:val="22"/>
        </w:rPr>
      </w:pPr>
      <w:r w:rsidRPr="004C6ED2">
        <w:rPr>
          <w:szCs w:val="22"/>
        </w:rPr>
        <w:t xml:space="preserve">Ese término se utiliza también en el Tratado Internacional de la FAO sobre Recursos Fitogenéticos para la Alimentación y la Agricultura.  En el artículo 5.1 de dicho tratado se estipula que:  “cada Parte Contratante […], en particular, según proceda:  […] d) promoverá la conservación </w:t>
      </w:r>
      <w:r w:rsidR="00D57BA9" w:rsidRPr="004C6ED2">
        <w:rPr>
          <w:i/>
          <w:szCs w:val="22"/>
        </w:rPr>
        <w:t>in situ</w:t>
      </w:r>
      <w:r w:rsidRPr="004C6ED2">
        <w:rPr>
          <w:szCs w:val="22"/>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w:t>
      </w:r>
      <w:proofErr w:type="gramStart"/>
      <w:r w:rsidRPr="004C6ED2">
        <w:rPr>
          <w:szCs w:val="22"/>
        </w:rPr>
        <w:t>:  “</w:t>
      </w:r>
      <w:proofErr w:type="gramEnd"/>
      <w:r w:rsidRPr="004C6ED2">
        <w:rPr>
          <w:szCs w:val="22"/>
        </w:rPr>
        <w:t>c</w:t>
      </w:r>
      <w:r w:rsidRPr="004C6ED2">
        <w:rPr>
          <w:iCs/>
          <w:szCs w:val="22"/>
        </w:rPr>
        <w:t>ada Parte Contratante […] en particular, según proceda:  […] c) promoverá o apoyará, cuando proceda, los esfuerzos de los agricultores y de las comunidades locales encaminados a la ordenación y conservación en las fincas de sus recursos fitogenéticos para la alimentación y la agricultura […]</w:t>
      </w:r>
      <w:r w:rsidRPr="004C6ED2">
        <w:rPr>
          <w:szCs w:val="22"/>
        </w:rPr>
        <w:t>”.</w:t>
      </w:r>
    </w:p>
    <w:p w:rsidR="001B1036" w:rsidRPr="004C6ED2" w:rsidRDefault="001B1036" w:rsidP="001B1036">
      <w:pPr>
        <w:pStyle w:val="ONUMFS"/>
        <w:numPr>
          <w:ilvl w:val="0"/>
          <w:numId w:val="0"/>
        </w:numPr>
        <w:rPr>
          <w:szCs w:val="22"/>
        </w:rPr>
      </w:pPr>
      <w:r w:rsidRPr="004C6ED2">
        <w:rPr>
          <w:szCs w:val="22"/>
        </w:rPr>
        <w:t>En otros instrumentos jurídicos se utiliza una terminología diferente</w:t>
      </w:r>
      <w:proofErr w:type="gramStart"/>
      <w:r w:rsidRPr="004C6ED2">
        <w:rPr>
          <w:szCs w:val="22"/>
        </w:rPr>
        <w:t>:  la</w:t>
      </w:r>
      <w:proofErr w:type="gramEnd"/>
      <w:r w:rsidRPr="004C6ED2">
        <w:rPr>
          <w:szCs w:val="22"/>
        </w:rPr>
        <w:t xml:space="preserve"> expresión “comunidad local o tradicional” se utiliza en el Protocolo de Swakopmund sobre la Protección de los Conocimientos Tradicionales y las Expresiones del Folclore, de la ARIPO.  En el artículo 2.1 de dicho Protocolo se estipula que, en la medida que lo permita el contexto, en el término “comunidad” quedarán comprendidas las comunidades locales o tradicionales.</w:t>
      </w:r>
    </w:p>
    <w:p w:rsidR="001B1036" w:rsidRPr="004C6ED2" w:rsidRDefault="001B1036" w:rsidP="001B1036">
      <w:pPr>
        <w:pStyle w:val="ONUMFS"/>
        <w:numPr>
          <w:ilvl w:val="0"/>
          <w:numId w:val="0"/>
        </w:numPr>
        <w:rPr>
          <w:szCs w:val="22"/>
        </w:rPr>
      </w:pPr>
      <w:r w:rsidRPr="004C6ED2">
        <w:rPr>
          <w:szCs w:val="22"/>
        </w:rPr>
        <w:t>En el artículo 1 de la Decisión 391 de la Comunidad Andina acerca de un Régimen Común sobre Acceso a los Recursos Genéticos se define “comunidad indígena, afroamericana o local” como “</w:t>
      </w:r>
      <w:r w:rsidRPr="004C6ED2">
        <w:rPr>
          <w:iCs/>
          <w:szCs w:val="22"/>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4C6ED2">
        <w:rPr>
          <w:szCs w:val="22"/>
        </w:rPr>
        <w:t>”.</w:t>
      </w:r>
    </w:p>
    <w:p w:rsidR="00D0451B" w:rsidRPr="004C6ED2" w:rsidRDefault="001B1036" w:rsidP="003C2497">
      <w:pPr>
        <w:pStyle w:val="ONUMFS"/>
        <w:keepNext/>
        <w:keepLines/>
        <w:numPr>
          <w:ilvl w:val="0"/>
          <w:numId w:val="0"/>
        </w:numPr>
        <w:rPr>
          <w:b/>
          <w:szCs w:val="22"/>
        </w:rPr>
      </w:pPr>
      <w:r w:rsidRPr="004C6ED2">
        <w:rPr>
          <w:szCs w:val="22"/>
        </w:rPr>
        <w:lastRenderedPageBreak/>
        <w:t xml:space="preserve">En el artículo 7.III de la Ley provisional del Brasil </w:t>
      </w:r>
      <w:r w:rsidR="00D57BA9" w:rsidRPr="004C6ED2">
        <w:rPr>
          <w:szCs w:val="22"/>
        </w:rPr>
        <w:t>Nº </w:t>
      </w:r>
      <w:r w:rsidRPr="004C6ED2">
        <w:rPr>
          <w:szCs w:val="22"/>
        </w:rPr>
        <w:t xml:space="preserve">2, 186 16, con fecha 23 de agosto de 2001, se define “comunidad local” </w:t>
      </w:r>
      <w:proofErr w:type="gramStart"/>
      <w:r w:rsidRPr="004C6ED2">
        <w:rPr>
          <w:szCs w:val="22"/>
        </w:rPr>
        <w:t>como ”</w:t>
      </w:r>
      <w:proofErr w:type="gramEnd"/>
      <w:r w:rsidRPr="004C6ED2">
        <w:rPr>
          <w:iCs/>
          <w:szCs w:val="22"/>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4C6ED2">
        <w:rPr>
          <w:szCs w:val="22"/>
        </w:rPr>
        <w:t>”.</w:t>
      </w:r>
    </w:p>
    <w:p w:rsidR="001B1036" w:rsidRPr="004C6ED2" w:rsidRDefault="001B1036" w:rsidP="001B1036">
      <w:pPr>
        <w:pStyle w:val="ONUMFS"/>
        <w:numPr>
          <w:ilvl w:val="0"/>
          <w:numId w:val="0"/>
        </w:numPr>
        <w:rPr>
          <w:b/>
          <w:bCs/>
          <w:szCs w:val="22"/>
        </w:rPr>
      </w:pPr>
      <w:r w:rsidRPr="004C6ED2">
        <w:rPr>
          <w:b/>
          <w:bCs/>
          <w:szCs w:val="22"/>
        </w:rPr>
        <w:t>Conocimientos indígenas</w:t>
      </w:r>
    </w:p>
    <w:p w:rsidR="00D0451B" w:rsidRPr="004C6ED2" w:rsidRDefault="001B1036" w:rsidP="001B1036">
      <w:pPr>
        <w:pStyle w:val="ONUMFS"/>
        <w:numPr>
          <w:ilvl w:val="0"/>
          <w:numId w:val="0"/>
        </w:numPr>
        <w:rPr>
          <w:b/>
          <w:szCs w:val="22"/>
        </w:rPr>
      </w:pPr>
      <w:r w:rsidRPr="004C6ED2">
        <w:rPr>
          <w:szCs w:val="22"/>
        </w:rPr>
        <w:t>La expresión “conocimientos indígenas” se utiliza para describir “</w:t>
      </w:r>
      <w:r w:rsidRPr="004C6ED2">
        <w:rPr>
          <w:iCs/>
          <w:szCs w:val="22"/>
        </w:rPr>
        <w:t>los conocimientos que poseen y utilizan comunidades, pueblos y naciones indígenas</w:t>
      </w:r>
      <w:r w:rsidRPr="004C6ED2">
        <w:rPr>
          <w:szCs w:val="22"/>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4C6ED2">
        <w:rPr>
          <w:rStyle w:val="FootnoteReference"/>
          <w:szCs w:val="22"/>
        </w:rPr>
        <w:footnoteReference w:id="77"/>
      </w:r>
    </w:p>
    <w:p w:rsidR="001B1036" w:rsidRPr="004C6ED2" w:rsidRDefault="001B1036" w:rsidP="001B1036">
      <w:pPr>
        <w:pStyle w:val="ONUMFS"/>
        <w:numPr>
          <w:ilvl w:val="0"/>
          <w:numId w:val="0"/>
        </w:numPr>
        <w:rPr>
          <w:b/>
          <w:bCs/>
          <w:szCs w:val="22"/>
        </w:rPr>
      </w:pPr>
      <w:r w:rsidRPr="004C6ED2">
        <w:rPr>
          <w:b/>
          <w:bCs/>
          <w:szCs w:val="22"/>
        </w:rPr>
        <w:t>Pueblos indígenas</w:t>
      </w:r>
    </w:p>
    <w:p w:rsidR="001B1036" w:rsidRPr="004C6ED2" w:rsidRDefault="001B1036" w:rsidP="001B1036">
      <w:pPr>
        <w:pStyle w:val="ONUMFS"/>
        <w:numPr>
          <w:ilvl w:val="0"/>
          <w:numId w:val="0"/>
        </w:numPr>
        <w:rPr>
          <w:szCs w:val="22"/>
        </w:rPr>
      </w:pPr>
      <w:r w:rsidRPr="004C6ED2">
        <w:rPr>
          <w:szCs w:val="22"/>
        </w:rPr>
        <w:t>La expresión “pueblos indígenas” ha sido objeto de considerable debate y estudio por cuanto no existe una definición universal estándar.</w:t>
      </w:r>
    </w:p>
    <w:p w:rsidR="001B1036" w:rsidRPr="004C6ED2" w:rsidRDefault="001B1036" w:rsidP="001B1036">
      <w:pPr>
        <w:pStyle w:val="ONUMFS"/>
        <w:numPr>
          <w:ilvl w:val="0"/>
          <w:numId w:val="0"/>
        </w:numPr>
        <w:rPr>
          <w:szCs w:val="22"/>
        </w:rPr>
      </w:pPr>
      <w:r w:rsidRPr="004C6ED2">
        <w:rPr>
          <w:szCs w:val="22"/>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1B1036" w:rsidRPr="004C6ED2" w:rsidRDefault="001B1036" w:rsidP="001B1036">
      <w:pPr>
        <w:pStyle w:val="ONUMFS"/>
        <w:numPr>
          <w:ilvl w:val="0"/>
          <w:numId w:val="0"/>
        </w:numPr>
        <w:rPr>
          <w:szCs w:val="22"/>
        </w:rPr>
      </w:pPr>
      <w:r w:rsidRPr="004C6ED2">
        <w:rPr>
          <w:szCs w:val="22"/>
        </w:rPr>
        <w:t xml:space="preserve">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w:t>
      </w:r>
      <w:r w:rsidR="004C6ED2" w:rsidRPr="004C6ED2">
        <w:rPr>
          <w:szCs w:val="22"/>
        </w:rPr>
        <w:t>Sr. J. M</w:t>
      </w:r>
      <w:r w:rsidRPr="004C6ED2">
        <w:rPr>
          <w:szCs w:val="22"/>
        </w:rPr>
        <w:t>artínez Cobo, es considerada una definición de trabajo aceptable por muchos pueblos indígenas y organizaciones que los representan.  En el estudio, por “comunidades indígenas” se entiende los pueblos y las naciones que “</w:t>
      </w:r>
      <w:r w:rsidRPr="004C6ED2">
        <w:rPr>
          <w:iCs/>
          <w:szCs w:val="22"/>
        </w:rPr>
        <w:t>teniendo una continuidad histórica con las sociedades anteriores a la invasión y precoloniales que se desarrollaron en sus territorios, 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4C6ED2">
        <w:rPr>
          <w:szCs w:val="22"/>
        </w:rPr>
        <w:t>”.</w:t>
      </w:r>
    </w:p>
    <w:p w:rsidR="001B1036" w:rsidRPr="004C6ED2" w:rsidRDefault="001B1036" w:rsidP="001B1036">
      <w:pPr>
        <w:pStyle w:val="ONUMFS"/>
        <w:numPr>
          <w:ilvl w:val="0"/>
          <w:numId w:val="0"/>
        </w:numPr>
        <w:rPr>
          <w:szCs w:val="22"/>
        </w:rPr>
      </w:pPr>
      <w:r w:rsidRPr="004C6ED2">
        <w:rPr>
          <w:szCs w:val="22"/>
        </w:rPr>
        <w:t>El artículo 1 del Convenio de la OIT sobre pueblos indígenas y tribales en países independientes establece que dicho Convenio se aplicará:</w:t>
      </w:r>
    </w:p>
    <w:p w:rsidR="001B1036" w:rsidRPr="004C6ED2" w:rsidRDefault="001B1036" w:rsidP="00381BB6">
      <w:pPr>
        <w:pStyle w:val="ONUMFS"/>
        <w:numPr>
          <w:ilvl w:val="0"/>
          <w:numId w:val="0"/>
        </w:numPr>
        <w:ind w:left="567"/>
        <w:rPr>
          <w:szCs w:val="22"/>
        </w:rPr>
      </w:pPr>
      <w:r w:rsidRPr="004C6ED2">
        <w:rPr>
          <w:szCs w:val="22"/>
        </w:rPr>
        <w:t>“a)</w:t>
      </w:r>
      <w:r w:rsidRPr="004C6ED2">
        <w:rPr>
          <w:szCs w:val="22"/>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1B1036" w:rsidRPr="004C6ED2" w:rsidRDefault="001B1036" w:rsidP="00381BB6">
      <w:pPr>
        <w:pStyle w:val="ONUMFS"/>
        <w:numPr>
          <w:ilvl w:val="0"/>
          <w:numId w:val="0"/>
        </w:numPr>
        <w:ind w:left="567"/>
        <w:rPr>
          <w:szCs w:val="22"/>
        </w:rPr>
      </w:pPr>
      <w:r w:rsidRPr="004C6ED2">
        <w:rPr>
          <w:szCs w:val="22"/>
        </w:rPr>
        <w:t>b)</w:t>
      </w:r>
      <w:r w:rsidRPr="004C6ED2">
        <w:rPr>
          <w:szCs w:val="22"/>
        </w:rPr>
        <w:tab/>
        <w:t xml:space="preserve">A los pueblos en países independientes, considerados indígenas por el hecho de descender de poblaciones que habitaban en el país o en una región geográfica a la que pertenece el país en la época de la conquista o la colonización o del establecimiento de las </w:t>
      </w:r>
      <w:r w:rsidRPr="004C6ED2">
        <w:rPr>
          <w:szCs w:val="22"/>
        </w:rPr>
        <w:lastRenderedPageBreak/>
        <w:t>actuales fronteras estatales y que, cualquiera que sea su situación jurídica, conservan todas sus propias instituciones sociales, económicas, culturales y políticas o parte de ellas”.</w:t>
      </w:r>
      <w:r w:rsidRPr="004C6ED2">
        <w:rPr>
          <w:rStyle w:val="FootnoteReference"/>
          <w:szCs w:val="22"/>
        </w:rPr>
        <w:footnoteReference w:id="78"/>
      </w:r>
    </w:p>
    <w:p w:rsidR="001B1036" w:rsidRPr="004C6ED2" w:rsidRDefault="001B1036" w:rsidP="001B1036">
      <w:pPr>
        <w:pStyle w:val="ONUMFS"/>
        <w:numPr>
          <w:ilvl w:val="0"/>
          <w:numId w:val="0"/>
        </w:numPr>
        <w:rPr>
          <w:szCs w:val="22"/>
        </w:rPr>
      </w:pPr>
      <w:r w:rsidRPr="004C6ED2">
        <w:rPr>
          <w:szCs w:val="22"/>
        </w:rPr>
        <w:t>En la Lista de acrónimos y glosario de términos del Programa de Naciones Unidas para el Medio Ambiente (PNUMA) se ofrece la siguiente definición de “pueblos indígenas”</w:t>
      </w:r>
      <w:proofErr w:type="gramStart"/>
      <w:r w:rsidRPr="004C6ED2">
        <w:rPr>
          <w:szCs w:val="22"/>
        </w:rPr>
        <w:t>:  No</w:t>
      </w:r>
      <w:proofErr w:type="gramEnd"/>
      <w:r w:rsidRPr="004C6ED2">
        <w:rPr>
          <w:szCs w:val="22"/>
        </w:rPr>
        <w:t xml:space="preserve">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4C6ED2">
        <w:rPr>
          <w:szCs w:val="22"/>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4C6ED2">
        <w:rPr>
          <w:rStyle w:val="FootnoteReference"/>
          <w:szCs w:val="22"/>
        </w:rPr>
        <w:footnoteReference w:id="79"/>
      </w:r>
    </w:p>
    <w:p w:rsidR="001B1036" w:rsidRPr="004C6ED2" w:rsidRDefault="001B1036" w:rsidP="001B1036">
      <w:pPr>
        <w:pStyle w:val="ONUMFS"/>
        <w:numPr>
          <w:ilvl w:val="0"/>
          <w:numId w:val="0"/>
        </w:numPr>
        <w:rPr>
          <w:szCs w:val="22"/>
        </w:rPr>
      </w:pPr>
      <w:r w:rsidRPr="004C6ED2">
        <w:rPr>
          <w:szCs w:val="22"/>
        </w:rPr>
        <w:t>El Banco Mundial emplea el término “pueblos indígenas” en sentido genérico y mediante el mismo se designa a diferentes grupos que presentan las siguientes características en mayor o menor proporción:</w:t>
      </w:r>
    </w:p>
    <w:p w:rsidR="001B1036" w:rsidRPr="004C6ED2" w:rsidRDefault="001B1036" w:rsidP="00AA530C">
      <w:pPr>
        <w:pStyle w:val="ONUMFS"/>
        <w:numPr>
          <w:ilvl w:val="0"/>
          <w:numId w:val="0"/>
        </w:numPr>
        <w:ind w:left="567"/>
        <w:rPr>
          <w:szCs w:val="22"/>
        </w:rPr>
      </w:pPr>
      <w:r w:rsidRPr="004C6ED2">
        <w:rPr>
          <w:szCs w:val="22"/>
        </w:rPr>
        <w:t>i)</w:t>
      </w:r>
      <w:r w:rsidRPr="004C6ED2">
        <w:rPr>
          <w:szCs w:val="22"/>
        </w:rPr>
        <w:tab/>
        <w:t>“su propia identificación como miembros de un grupo determinado de cultura indígena y el reconocimiento de su identidad por otros;</w:t>
      </w:r>
    </w:p>
    <w:p w:rsidR="001B1036" w:rsidRPr="004C6ED2" w:rsidRDefault="001B1036" w:rsidP="00AA530C">
      <w:pPr>
        <w:pStyle w:val="ONUMFS"/>
        <w:numPr>
          <w:ilvl w:val="0"/>
          <w:numId w:val="0"/>
        </w:numPr>
        <w:ind w:left="567"/>
        <w:rPr>
          <w:szCs w:val="22"/>
        </w:rPr>
      </w:pPr>
      <w:r w:rsidRPr="004C6ED2">
        <w:rPr>
          <w:szCs w:val="22"/>
        </w:rPr>
        <w:t>ii)</w:t>
      </w:r>
      <w:r w:rsidRPr="004C6ED2">
        <w:rPr>
          <w:szCs w:val="22"/>
        </w:rPr>
        <w:tab/>
        <w:t>un apego colectivo a hábitats geográficamente definidos o territorios ancestrales en la zona del proyecto y a los recursos naturales de esos hábitats o territorios;</w:t>
      </w:r>
    </w:p>
    <w:p w:rsidR="001B1036" w:rsidRPr="004C6ED2" w:rsidRDefault="001B1036" w:rsidP="00AA530C">
      <w:pPr>
        <w:pStyle w:val="ONUMFS"/>
        <w:numPr>
          <w:ilvl w:val="0"/>
          <w:numId w:val="0"/>
        </w:numPr>
        <w:ind w:left="567"/>
        <w:rPr>
          <w:szCs w:val="22"/>
        </w:rPr>
      </w:pPr>
      <w:r w:rsidRPr="004C6ED2">
        <w:rPr>
          <w:szCs w:val="22"/>
        </w:rPr>
        <w:t>iii)</w:t>
      </w:r>
      <w:r w:rsidRPr="004C6ED2">
        <w:rPr>
          <w:szCs w:val="22"/>
        </w:rPr>
        <w:tab/>
        <w:t>instituciones consuetudinarias culturales, económicas, sociales o políticas distintas de las de la sociedad y cultura dominantes;  y</w:t>
      </w:r>
    </w:p>
    <w:p w:rsidR="001B1036" w:rsidRPr="004C6ED2" w:rsidRDefault="001B1036" w:rsidP="00AA530C">
      <w:pPr>
        <w:pStyle w:val="ONUMFS"/>
        <w:numPr>
          <w:ilvl w:val="0"/>
          <w:numId w:val="0"/>
        </w:numPr>
        <w:ind w:left="567"/>
        <w:rPr>
          <w:szCs w:val="22"/>
        </w:rPr>
      </w:pPr>
      <w:r w:rsidRPr="004C6ED2">
        <w:rPr>
          <w:szCs w:val="22"/>
        </w:rPr>
        <w:t>iv)</w:t>
      </w:r>
      <w:r w:rsidRPr="004C6ED2">
        <w:rPr>
          <w:szCs w:val="22"/>
        </w:rPr>
        <w:tab/>
      </w:r>
      <w:proofErr w:type="gramStart"/>
      <w:r w:rsidRPr="004C6ED2">
        <w:rPr>
          <w:szCs w:val="22"/>
        </w:rPr>
        <w:t>una</w:t>
      </w:r>
      <w:proofErr w:type="gramEnd"/>
      <w:r w:rsidRPr="004C6ED2">
        <w:rPr>
          <w:szCs w:val="22"/>
        </w:rPr>
        <w:t xml:space="preserve"> lengua indígena, con frecuencia distinta de la lengua oficial del país o región”.</w:t>
      </w:r>
      <w:r w:rsidRPr="004C6ED2">
        <w:rPr>
          <w:rStyle w:val="FootnoteReference"/>
          <w:szCs w:val="22"/>
        </w:rPr>
        <w:footnoteReference w:id="80"/>
      </w:r>
    </w:p>
    <w:p w:rsidR="001B1036" w:rsidRPr="004C6ED2" w:rsidRDefault="001B1036" w:rsidP="001B1036">
      <w:pPr>
        <w:pStyle w:val="ONUMFS"/>
        <w:numPr>
          <w:ilvl w:val="0"/>
          <w:numId w:val="0"/>
        </w:numPr>
        <w:rPr>
          <w:szCs w:val="22"/>
        </w:rPr>
      </w:pPr>
      <w:r w:rsidRPr="004C6ED2">
        <w:rPr>
          <w:szCs w:val="22"/>
        </w:rPr>
        <w:t>La Política de actuación del Fondo Internacional de Desarrollo Agrícola (FIDA) en relación con los pueblos indígenas establece que “De conformidad con la práctica internacional,</w:t>
      </w:r>
      <w:r w:rsidRPr="004C6ED2">
        <w:rPr>
          <w:rStyle w:val="FootnoteReference"/>
          <w:szCs w:val="22"/>
        </w:rPr>
        <w:footnoteReference w:id="81"/>
      </w:r>
      <w:r w:rsidRPr="004C6ED2">
        <w:rPr>
          <w:szCs w:val="22"/>
        </w:rPr>
        <w:t xml:space="preserve"> y a los fines de la presente política, el IFAD utilizará una definición de “pueblos indígenas” basada en los siguiente criterios:</w:t>
      </w:r>
    </w:p>
    <w:p w:rsidR="001B1036" w:rsidRPr="004C6ED2" w:rsidRDefault="001B1036" w:rsidP="00C411C0">
      <w:pPr>
        <w:pStyle w:val="ONUMFS"/>
        <w:numPr>
          <w:ilvl w:val="0"/>
          <w:numId w:val="47"/>
        </w:numPr>
        <w:tabs>
          <w:tab w:val="clear" w:pos="1741"/>
        </w:tabs>
        <w:suppressAutoHyphens w:val="0"/>
        <w:ind w:left="1134" w:hanging="567"/>
        <w:rPr>
          <w:szCs w:val="22"/>
        </w:rPr>
      </w:pPr>
      <w:r w:rsidRPr="004C6ED2">
        <w:rPr>
          <w:szCs w:val="22"/>
        </w:rPr>
        <w:t>la prioridad en el tiempo por lo que respecta a la ocupación y el uso de determinado territorio;</w:t>
      </w:r>
    </w:p>
    <w:p w:rsidR="001B1036" w:rsidRPr="004C6ED2" w:rsidRDefault="001B1036" w:rsidP="00C411C0">
      <w:pPr>
        <w:pStyle w:val="ONUMFS"/>
        <w:numPr>
          <w:ilvl w:val="0"/>
          <w:numId w:val="47"/>
        </w:numPr>
        <w:tabs>
          <w:tab w:val="clear" w:pos="1741"/>
        </w:tabs>
        <w:suppressAutoHyphens w:val="0"/>
        <w:ind w:left="1134" w:hanging="567"/>
        <w:rPr>
          <w:szCs w:val="22"/>
        </w:rPr>
      </w:pPr>
      <w:r w:rsidRPr="004C6ED2">
        <w:rPr>
          <w:szCs w:val="22"/>
        </w:rPr>
        <w:t>la perpetuación voluntaria de la diferenciación cultural, que puede incluir los aspectos del idioma, la organización social, la religión y los valores espirituales, los modos de producción, las leyes y las instituciones;</w:t>
      </w:r>
    </w:p>
    <w:p w:rsidR="001B1036" w:rsidRPr="004C6ED2" w:rsidRDefault="001B1036" w:rsidP="00C411C0">
      <w:pPr>
        <w:pStyle w:val="ONUMFS"/>
        <w:numPr>
          <w:ilvl w:val="0"/>
          <w:numId w:val="47"/>
        </w:numPr>
        <w:tabs>
          <w:tab w:val="clear" w:pos="1741"/>
        </w:tabs>
        <w:suppressAutoHyphens w:val="0"/>
        <w:ind w:left="1134" w:hanging="567"/>
        <w:rPr>
          <w:szCs w:val="22"/>
        </w:rPr>
      </w:pPr>
      <w:r w:rsidRPr="004C6ED2">
        <w:rPr>
          <w:szCs w:val="22"/>
        </w:rPr>
        <w:lastRenderedPageBreak/>
        <w:t>la conciencia de la propia identidad, así como su reconocimiento por otros grupos, o por las autoridades estatales, como una colectividad distinta;  y</w:t>
      </w:r>
    </w:p>
    <w:p w:rsidR="001B1036" w:rsidRPr="004C6ED2" w:rsidRDefault="001B1036" w:rsidP="00C411C0">
      <w:pPr>
        <w:pStyle w:val="ONUMFS"/>
        <w:numPr>
          <w:ilvl w:val="0"/>
          <w:numId w:val="47"/>
        </w:numPr>
        <w:tabs>
          <w:tab w:val="clear" w:pos="1741"/>
        </w:tabs>
        <w:suppressAutoHyphens w:val="0"/>
        <w:ind w:left="1134" w:hanging="567"/>
        <w:rPr>
          <w:szCs w:val="22"/>
        </w:rPr>
      </w:pPr>
      <w:r w:rsidRPr="004C6ED2">
        <w:rPr>
          <w:szCs w:val="22"/>
        </w:rPr>
        <w:t>una experiencia de sometimiento, marginación, desposeimiento, exclusión o discriminación.”</w:t>
      </w:r>
      <w:r w:rsidRPr="004C6ED2">
        <w:rPr>
          <w:rStyle w:val="FootnoteReference"/>
          <w:szCs w:val="22"/>
        </w:rPr>
        <w:footnoteReference w:id="82"/>
      </w:r>
    </w:p>
    <w:p w:rsidR="001B1036" w:rsidRPr="004C6ED2" w:rsidRDefault="001B1036" w:rsidP="001B1036">
      <w:pPr>
        <w:pStyle w:val="ONUMFS"/>
        <w:numPr>
          <w:ilvl w:val="0"/>
          <w:numId w:val="0"/>
        </w:numPr>
        <w:rPr>
          <w:szCs w:val="22"/>
        </w:rPr>
      </w:pPr>
      <w:r w:rsidRPr="004C6ED2">
        <w:rPr>
          <w:szCs w:val="22"/>
        </w:rPr>
        <w:t>En el documento “El PNUD y los pueblos indígenas:  Una política de compromiso”,</w:t>
      </w:r>
      <w:r w:rsidRPr="004C6ED2">
        <w:rPr>
          <w:rStyle w:val="FootnoteReference"/>
          <w:szCs w:val="22"/>
        </w:rPr>
        <w:footnoteReference w:id="83"/>
      </w:r>
      <w:r w:rsidRPr="004C6ED2">
        <w:rPr>
          <w:szCs w:val="22"/>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1B1036" w:rsidRPr="004C6ED2" w:rsidRDefault="001B1036" w:rsidP="001B1036">
      <w:pPr>
        <w:pStyle w:val="ONUMFS"/>
        <w:numPr>
          <w:ilvl w:val="0"/>
          <w:numId w:val="0"/>
        </w:numPr>
        <w:rPr>
          <w:szCs w:val="22"/>
        </w:rPr>
      </w:pPr>
      <w:r w:rsidRPr="004C6ED2">
        <w:rPr>
          <w:szCs w:val="22"/>
        </w:rPr>
        <w:t xml:space="preserve">En la Ley </w:t>
      </w:r>
      <w:r w:rsidR="00D57BA9" w:rsidRPr="004C6ED2">
        <w:rPr>
          <w:szCs w:val="22"/>
        </w:rPr>
        <w:t>Nº </w:t>
      </w:r>
      <w:r w:rsidRPr="004C6ED2">
        <w:rPr>
          <w:szCs w:val="22"/>
        </w:rPr>
        <w:t>27811 del Perú, de 24 de julio de 2002, que establece el régimen de protección de los conocimientos colectivos de los pueblos indígenas vinculados a los recursos biológicos, se define “pueblos indígenas” como “</w:t>
      </w:r>
      <w:r w:rsidRPr="004C6ED2">
        <w:rPr>
          <w:iCs/>
          <w:szCs w:val="22"/>
        </w:rPr>
        <w:t xml:space="preserve">pueblos originarios que tienen derechos anteriores a la formación del Estado peruano, mantienen una cultura propia, un espacio territorial y se autorreconocen como tales.  En éstos se incluye a los pueblos en </w:t>
      </w:r>
      <w:proofErr w:type="gramStart"/>
      <w:r w:rsidRPr="004C6ED2">
        <w:rPr>
          <w:iCs/>
          <w:szCs w:val="22"/>
        </w:rPr>
        <w:t>aislamiento voluntario o no contactados</w:t>
      </w:r>
      <w:proofErr w:type="gramEnd"/>
      <w:r w:rsidRPr="004C6ED2">
        <w:rPr>
          <w:iCs/>
          <w:szCs w:val="22"/>
        </w:rPr>
        <w:t>, así como a las comunidades campesinas y nativas.  La denominación “indígenas” comprende y puede emplearse como sinónimo de “originarios”, “tradicionales”, “étnicos”, “ancestrales”, “nativos” u otros vocablos</w:t>
      </w:r>
      <w:r w:rsidRPr="004C6ED2">
        <w:rPr>
          <w:szCs w:val="22"/>
        </w:rPr>
        <w:t>”.</w:t>
      </w:r>
    </w:p>
    <w:p w:rsidR="001B1036" w:rsidRPr="004C6ED2" w:rsidRDefault="001B1036" w:rsidP="001B1036">
      <w:pPr>
        <w:pStyle w:val="ONUMFS"/>
        <w:numPr>
          <w:ilvl w:val="0"/>
          <w:numId w:val="0"/>
        </w:numPr>
        <w:rPr>
          <w:szCs w:val="22"/>
        </w:rPr>
      </w:pPr>
      <w:r w:rsidRPr="004C6ED2">
        <w:rPr>
          <w:szCs w:val="22"/>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4C6ED2">
        <w:rPr>
          <w:i/>
          <w:iCs/>
          <w:szCs w:val="22"/>
        </w:rPr>
        <w:t>indígena</w:t>
      </w:r>
      <w:r w:rsidRPr="004C6ED2">
        <w:rPr>
          <w:szCs w:val="22"/>
        </w:rPr>
        <w:t>, este último vocablo es el usual en las campañas coloniales para designar a la población nativa.  La voz se emplea con preferencia en plural</w:t>
      </w:r>
      <w:proofErr w:type="gramStart"/>
      <w:r w:rsidRPr="004C6ED2">
        <w:rPr>
          <w:szCs w:val="22"/>
        </w:rPr>
        <w:t xml:space="preserve">:  </w:t>
      </w:r>
      <w:r w:rsidRPr="004C6ED2">
        <w:rPr>
          <w:i/>
          <w:iCs/>
          <w:szCs w:val="22"/>
        </w:rPr>
        <w:t>aborígenes</w:t>
      </w:r>
      <w:proofErr w:type="gramEnd"/>
      <w:r w:rsidRPr="004C6ED2">
        <w:rPr>
          <w:szCs w:val="22"/>
        </w:rPr>
        <w:t>.  En el Diccionario Oxford se define dicho término también como pueblo que vivía u ocupaba un país antes de la llegada de los colonos europeos […] y también como nombre característico del pueblo indígena de Australia.</w:t>
      </w:r>
    </w:p>
    <w:p w:rsidR="001B1036" w:rsidRPr="004C6ED2" w:rsidRDefault="001B1036" w:rsidP="001B1036">
      <w:pPr>
        <w:pStyle w:val="ONUMFS"/>
        <w:numPr>
          <w:ilvl w:val="0"/>
          <w:numId w:val="0"/>
        </w:numPr>
        <w:rPr>
          <w:szCs w:val="22"/>
        </w:rPr>
      </w:pPr>
      <w:r w:rsidRPr="004C6ED2">
        <w:rPr>
          <w:szCs w:val="22"/>
        </w:rPr>
        <w:t>En el artículo 35 de la Constitución del Canadá se estipula lo siguiente</w:t>
      </w:r>
      <w:proofErr w:type="gramStart"/>
      <w:r w:rsidRPr="004C6ED2">
        <w:rPr>
          <w:szCs w:val="22"/>
        </w:rPr>
        <w:t xml:space="preserve">:  </w:t>
      </w:r>
      <w:r w:rsidRPr="004C6ED2">
        <w:rPr>
          <w:iCs/>
          <w:szCs w:val="22"/>
        </w:rPr>
        <w:t>[</w:t>
      </w:r>
      <w:proofErr w:type="gramEnd"/>
      <w:r w:rsidRPr="004C6ED2">
        <w:rPr>
          <w:iCs/>
          <w:szCs w:val="22"/>
        </w:rPr>
        <w:t>…] el pueblo aborigen del Canadá incluye los pueblos indígena, inuit y mestizo del Canadá.</w:t>
      </w:r>
      <w:r w:rsidRPr="004C6ED2">
        <w:rPr>
          <w:szCs w:val="22"/>
        </w:rPr>
        <w:t xml:space="preserve"> </w:t>
      </w:r>
      <w:r w:rsidRPr="004C6ED2">
        <w:rPr>
          <w:iCs/>
          <w:szCs w:val="22"/>
        </w:rPr>
        <w:t xml:space="preserve"> </w:t>
      </w:r>
      <w:r w:rsidRPr="004C6ED2">
        <w:rPr>
          <w:szCs w:val="22"/>
        </w:rPr>
        <w:t>En 1996, la</w:t>
      </w:r>
      <w:r w:rsidRPr="004C6ED2">
        <w:rPr>
          <w:iCs/>
          <w:szCs w:val="22"/>
        </w:rPr>
        <w:t xml:space="preserve"> </w:t>
      </w:r>
      <w:r w:rsidRPr="004C6ED2">
        <w:rPr>
          <w:i/>
          <w:iCs/>
          <w:szCs w:val="22"/>
        </w:rPr>
        <w:t>Canadian Royal Commission on Aboriginal People</w:t>
      </w:r>
      <w:r w:rsidRPr="004C6ED2">
        <w:rPr>
          <w:szCs w:val="22"/>
        </w:rPr>
        <w:t xml:space="preserve"> definió a su grupo destinatario en tanto que</w:t>
      </w:r>
      <w:proofErr w:type="gramStart"/>
      <w:r w:rsidRPr="004C6ED2">
        <w:rPr>
          <w:szCs w:val="22"/>
        </w:rPr>
        <w:t>:  [</w:t>
      </w:r>
      <w:proofErr w:type="gramEnd"/>
      <w:r w:rsidRPr="004C6ED2">
        <w:rPr>
          <w:szCs w:val="22"/>
        </w:rPr>
        <w:t xml:space="preserve">…] </w:t>
      </w:r>
      <w:r w:rsidRPr="004C6ED2">
        <w:rPr>
          <w:iCs/>
          <w:szCs w:val="22"/>
        </w:rPr>
        <w:t>entidades políticas y culturales orgánicas que proceden del pueblo original de América del Norte</w:t>
      </w:r>
      <w:r w:rsidRPr="004C6ED2">
        <w:rPr>
          <w:szCs w:val="22"/>
        </w:rPr>
        <w:t xml:space="preserve"> […].</w:t>
      </w:r>
    </w:p>
    <w:p w:rsidR="00D0451B" w:rsidRPr="004C6ED2" w:rsidRDefault="001B1036" w:rsidP="001B1036">
      <w:pPr>
        <w:pStyle w:val="ONUMFS"/>
        <w:numPr>
          <w:ilvl w:val="0"/>
          <w:numId w:val="0"/>
        </w:numPr>
        <w:rPr>
          <w:b/>
          <w:szCs w:val="22"/>
        </w:rPr>
      </w:pPr>
      <w:r w:rsidRPr="004C6ED2">
        <w:rPr>
          <w:szCs w:val="22"/>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4C6ED2">
        <w:rPr>
          <w:rStyle w:val="FootnoteReference"/>
          <w:szCs w:val="22"/>
        </w:rPr>
        <w:footnoteReference w:id="84"/>
      </w:r>
    </w:p>
    <w:p w:rsidR="0087238F" w:rsidRPr="004C6ED2" w:rsidRDefault="0087238F" w:rsidP="00AB7287">
      <w:pPr>
        <w:pStyle w:val="ONUMFS"/>
        <w:keepNext/>
        <w:numPr>
          <w:ilvl w:val="0"/>
          <w:numId w:val="0"/>
        </w:numPr>
        <w:rPr>
          <w:b/>
          <w:szCs w:val="22"/>
        </w:rPr>
      </w:pPr>
      <w:r w:rsidRPr="004C6ED2">
        <w:rPr>
          <w:b/>
          <w:bCs/>
          <w:szCs w:val="22"/>
        </w:rPr>
        <w:lastRenderedPageBreak/>
        <w:t>Infracción</w:t>
      </w:r>
    </w:p>
    <w:p w:rsidR="00D0451B" w:rsidRPr="004C6ED2" w:rsidRDefault="0087238F" w:rsidP="00AB7287">
      <w:pPr>
        <w:pStyle w:val="ONUMFS"/>
        <w:keepNext/>
        <w:numPr>
          <w:ilvl w:val="0"/>
          <w:numId w:val="0"/>
        </w:numPr>
        <w:rPr>
          <w:b/>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4C6ED2">
        <w:rPr>
          <w:rStyle w:val="FootnoteReference"/>
          <w:szCs w:val="22"/>
        </w:rPr>
        <w:footnoteReference w:id="85"/>
      </w:r>
    </w:p>
    <w:p w:rsidR="0087238F" w:rsidRPr="004C6ED2" w:rsidRDefault="0087238F" w:rsidP="0087238F">
      <w:pPr>
        <w:pStyle w:val="ONUMFS"/>
        <w:numPr>
          <w:ilvl w:val="0"/>
          <w:numId w:val="0"/>
        </w:numPr>
        <w:rPr>
          <w:b/>
          <w:i/>
          <w:szCs w:val="22"/>
        </w:rPr>
      </w:pPr>
      <w:r w:rsidRPr="004C6ED2">
        <w:rPr>
          <w:b/>
          <w:i/>
          <w:szCs w:val="22"/>
        </w:rPr>
        <w:t>In-situ</w:t>
      </w:r>
    </w:p>
    <w:p w:rsidR="00D0451B" w:rsidRPr="004C6ED2" w:rsidRDefault="0087238F" w:rsidP="0087238F">
      <w:pPr>
        <w:pStyle w:val="ONUMFS"/>
        <w:numPr>
          <w:ilvl w:val="0"/>
          <w:numId w:val="0"/>
        </w:numPr>
        <w:rPr>
          <w:szCs w:val="22"/>
        </w:rPr>
      </w:pPr>
      <w:r w:rsidRPr="004C6ED2">
        <w:rPr>
          <w:szCs w:val="22"/>
        </w:rPr>
        <w:t>Según el Convenio sobre la Diversidad Biológica</w:t>
      </w:r>
      <w:r w:rsidRPr="004C6ED2">
        <w:rPr>
          <w:i/>
          <w:szCs w:val="22"/>
        </w:rPr>
        <w:t xml:space="preserve"> </w:t>
      </w:r>
      <w:r w:rsidRPr="004C6ED2">
        <w:rPr>
          <w:szCs w:val="22"/>
        </w:rPr>
        <w:t xml:space="preserve">(1992), por “condiciones </w:t>
      </w:r>
      <w:r w:rsidRPr="004C6ED2">
        <w:rPr>
          <w:i/>
          <w:szCs w:val="22"/>
        </w:rPr>
        <w:t>in-situ</w:t>
      </w:r>
      <w:r w:rsidRPr="004C6ED2">
        <w:rPr>
          <w:szCs w:val="22"/>
        </w:rPr>
        <w:t>” se entiende “las condiciones en que existen recursos genéticos dentro de ecosistemas y hábitats naturales y, en el caso de las especies domesticadas o cultivadas, en los entornos en que hayan desarrollado sus propiedades específicas”.</w:t>
      </w:r>
    </w:p>
    <w:p w:rsidR="004D6289" w:rsidRPr="004C6ED2" w:rsidRDefault="004D6289" w:rsidP="004D6289">
      <w:pPr>
        <w:pStyle w:val="ONUMFS"/>
        <w:numPr>
          <w:ilvl w:val="0"/>
          <w:numId w:val="0"/>
        </w:numPr>
        <w:rPr>
          <w:b/>
          <w:bCs/>
          <w:szCs w:val="22"/>
        </w:rPr>
      </w:pPr>
      <w:r w:rsidRPr="004C6ED2">
        <w:rPr>
          <w:b/>
          <w:bCs/>
          <w:szCs w:val="22"/>
        </w:rPr>
        <w:t>Patrimonio cultural inmaterial</w:t>
      </w:r>
    </w:p>
    <w:p w:rsidR="004D6289" w:rsidRPr="004C6ED2" w:rsidRDefault="004D6289" w:rsidP="004D6289">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“inmaterial” significa “no material”;  el </w:t>
      </w:r>
      <w:r w:rsidRPr="004C6ED2">
        <w:rPr>
          <w:i/>
          <w:iCs/>
          <w:szCs w:val="22"/>
        </w:rPr>
        <w:t>Diccionario de uso del español</w:t>
      </w:r>
      <w:r w:rsidRPr="004C6ED2">
        <w:rPr>
          <w:szCs w:val="22"/>
        </w:rPr>
        <w:t xml:space="preserve"> de María Moliner repite la definición y remite a “Incorpóreo, infigurable, ingrávido.  Espiritual.  Moral” y dice también que es sinónimo de “impalpable”</w:t>
      </w:r>
      <w:proofErr w:type="gramStart"/>
      <w:r w:rsidRPr="004C6ED2">
        <w:rPr>
          <w:szCs w:val="22"/>
        </w:rPr>
        <w:t>:  “</w:t>
      </w:r>
      <w:proofErr w:type="gramEnd"/>
      <w:r w:rsidRPr="004C6ED2">
        <w:rPr>
          <w:szCs w:val="22"/>
        </w:rPr>
        <w:t xml:space="preserve">aplicable a las cosas no perceptibles por el tacto”.  A su vez, de “incorpóreo” el </w:t>
      </w:r>
      <w:r w:rsidRPr="004C6ED2">
        <w:rPr>
          <w:i/>
          <w:iCs/>
          <w:szCs w:val="22"/>
        </w:rPr>
        <w:t>Diccionario Espasa de la lengua española</w:t>
      </w:r>
      <w:r w:rsidRPr="004C6ED2">
        <w:rPr>
          <w:szCs w:val="22"/>
        </w:rPr>
        <w:t xml:space="preserve"> dice</w:t>
      </w:r>
      <w:proofErr w:type="gramStart"/>
      <w:r w:rsidRPr="004C6ED2">
        <w:rPr>
          <w:szCs w:val="22"/>
        </w:rPr>
        <w:t>:  “</w:t>
      </w:r>
      <w:proofErr w:type="gramEnd"/>
      <w:r w:rsidRPr="004C6ED2">
        <w:rPr>
          <w:szCs w:val="22"/>
        </w:rPr>
        <w:t>Que no tiene cuerpo o que no existe físicamente”.  Por el contrario, según la RAE, “material” es aquello “perteneciente o relativo a la materia” y “opuesto a lo espiritual”.</w:t>
      </w:r>
    </w:p>
    <w:p w:rsidR="004D6289" w:rsidRPr="004C6ED2" w:rsidRDefault="004D6289" w:rsidP="004D6289">
      <w:pPr>
        <w:pStyle w:val="ONUMFS"/>
        <w:numPr>
          <w:ilvl w:val="0"/>
          <w:numId w:val="0"/>
        </w:numPr>
        <w:rPr>
          <w:szCs w:val="22"/>
        </w:rPr>
      </w:pPr>
      <w:r w:rsidRPr="004C6ED2">
        <w:rPr>
          <w:szCs w:val="22"/>
        </w:rPr>
        <w:t>En la Convención de la UNESCO para la Salvaguardia del Patrimonio Cultural Inmaterial (2003)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4D6289" w:rsidRPr="004C6ED2" w:rsidRDefault="004D6289" w:rsidP="004D6289">
      <w:pPr>
        <w:pStyle w:val="ONUMFS"/>
        <w:numPr>
          <w:ilvl w:val="0"/>
          <w:numId w:val="0"/>
        </w:numPr>
        <w:rPr>
          <w:szCs w:val="22"/>
        </w:rPr>
      </w:pPr>
      <w:r w:rsidRPr="004C6ED2">
        <w:rPr>
          <w:szCs w:val="22"/>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4D6289" w:rsidRPr="004C6ED2" w:rsidRDefault="004D6289" w:rsidP="004D6289">
      <w:pPr>
        <w:pStyle w:val="ONUMFS"/>
        <w:numPr>
          <w:ilvl w:val="0"/>
          <w:numId w:val="0"/>
        </w:numPr>
        <w:rPr>
          <w:b/>
          <w:szCs w:val="22"/>
        </w:rPr>
      </w:pPr>
      <w:r w:rsidRPr="004C6ED2">
        <w:rPr>
          <w:b/>
          <w:bCs/>
          <w:szCs w:val="22"/>
        </w:rPr>
        <w:t>Integridad [derecho de] [de la obra]</w:t>
      </w:r>
    </w:p>
    <w:p w:rsidR="0087238F" w:rsidRPr="004C6ED2" w:rsidRDefault="004D6289" w:rsidP="004D6289">
      <w:pPr>
        <w:pStyle w:val="ONUMFS"/>
        <w:numPr>
          <w:ilvl w:val="0"/>
          <w:numId w:val="0"/>
        </w:numPr>
        <w:rPr>
          <w:b/>
          <w:szCs w:val="22"/>
        </w:rPr>
      </w:pPr>
      <w:r w:rsidRPr="004C6ED2">
        <w:rPr>
          <w:szCs w:val="22"/>
        </w:rPr>
        <w:t>Gracias al derecho de integridad, el autor puede oponerse a los actos de modificación o alteración de la obra que carezcan de su consentimiento.</w:t>
      </w:r>
      <w:r w:rsidRPr="004C6ED2">
        <w:rPr>
          <w:rStyle w:val="FootnoteReference"/>
          <w:szCs w:val="22"/>
        </w:rPr>
        <w:footnoteReference w:id="86"/>
      </w:r>
      <w:r w:rsidRPr="004C6ED2">
        <w:rPr>
          <w:szCs w:val="22"/>
        </w:rPr>
        <w:t xml:space="preserve">  En la revisión de Bruselas del Convenio de Berna (1949), se acordó prohibir “cualquier atentado a la misma [la obra] que cause perjuicio a su honor o a su reputación [del autor] (artículo 6</w:t>
      </w:r>
      <w:r w:rsidRPr="004C6ED2">
        <w:rPr>
          <w:i/>
          <w:szCs w:val="22"/>
        </w:rPr>
        <w:t>bis</w:t>
      </w:r>
      <w:r w:rsidRPr="004C6ED2">
        <w:rPr>
          <w:szCs w:val="22"/>
        </w:rPr>
        <w:t>).</w:t>
      </w:r>
    </w:p>
    <w:p w:rsidR="004D6289" w:rsidRPr="004C6ED2" w:rsidRDefault="004D6289" w:rsidP="004D6289">
      <w:pPr>
        <w:pStyle w:val="ONUMFS"/>
        <w:numPr>
          <w:ilvl w:val="0"/>
          <w:numId w:val="0"/>
        </w:numPr>
        <w:rPr>
          <w:b/>
          <w:szCs w:val="22"/>
        </w:rPr>
      </w:pPr>
      <w:r w:rsidRPr="004C6ED2">
        <w:rPr>
          <w:b/>
          <w:bCs/>
          <w:szCs w:val="22"/>
        </w:rPr>
        <w:lastRenderedPageBreak/>
        <w:t>Directrices de propiedad intelectual sobre acceso y participación en los beneficios</w:t>
      </w:r>
    </w:p>
    <w:p w:rsidR="004D6289" w:rsidRPr="004C6ED2" w:rsidRDefault="004D6289" w:rsidP="004D6289">
      <w:pPr>
        <w:pStyle w:val="ONUMFS"/>
        <w:numPr>
          <w:ilvl w:val="0"/>
          <w:numId w:val="0"/>
        </w:numPr>
        <w:rPr>
          <w:szCs w:val="22"/>
        </w:rPr>
      </w:pPr>
      <w:r w:rsidRPr="004C6ED2">
        <w:rPr>
          <w:szCs w:val="22"/>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2" w:name="sdfootnote31anc"/>
      <w:r w:rsidRPr="004C6ED2">
        <w:rPr>
          <w:rStyle w:val="FootnoteReference"/>
          <w:szCs w:val="22"/>
        </w:rPr>
        <w:footnoteReference w:id="87"/>
      </w:r>
      <w:r w:rsidRPr="004C6ED2">
        <w:rPr>
          <w:szCs w:val="22"/>
        </w:rPr>
        <w:t xml:space="preserve">  </w:t>
      </w:r>
      <w:bookmarkEnd w:id="12"/>
    </w:p>
    <w:p w:rsidR="004D6289" w:rsidRPr="004C6ED2" w:rsidRDefault="004D6289" w:rsidP="004D6289">
      <w:pPr>
        <w:pStyle w:val="ONUMFS"/>
        <w:numPr>
          <w:ilvl w:val="0"/>
          <w:numId w:val="0"/>
        </w:numPr>
        <w:rPr>
          <w:szCs w:val="22"/>
        </w:rPr>
      </w:pPr>
      <w:r w:rsidRPr="004C6ED2">
        <w:rPr>
          <w:szCs w:val="22"/>
        </w:rPr>
        <w:t>Se preparó un primer borrador</w:t>
      </w:r>
      <w:r w:rsidRPr="004C6ED2">
        <w:rPr>
          <w:rStyle w:val="FootnoteReference"/>
          <w:szCs w:val="22"/>
        </w:rPr>
        <w:footnoteReference w:id="88"/>
      </w:r>
      <w:r w:rsidRPr="004C6ED2">
        <w:rPr>
          <w:szCs w:val="22"/>
        </w:rPr>
        <w:t xml:space="preserve"> teniendo en cuenta los principios operativos señalados por el CIG con respecto a la elaboración de tales directrices.</w:t>
      </w:r>
      <w:r w:rsidRPr="004C6ED2">
        <w:rPr>
          <w:rStyle w:val="FootnoteReference"/>
          <w:szCs w:val="22"/>
        </w:rPr>
        <w:footnoteReference w:id="89"/>
      </w:r>
      <w:r w:rsidRPr="004C6ED2">
        <w:rPr>
          <w:szCs w:val="22"/>
        </w:rPr>
        <w:t xml:space="preserve">  Posteriormente, dicho borrador fue actualizado con motivo de la decimoséptima sesión del CIG.</w:t>
      </w:r>
      <w:r w:rsidRPr="004C6ED2">
        <w:rPr>
          <w:rStyle w:val="FootnoteReference"/>
          <w:szCs w:val="22"/>
        </w:rPr>
        <w:footnoteReference w:id="90"/>
      </w:r>
      <w:r w:rsidRPr="004C6ED2">
        <w:rPr>
          <w:szCs w:val="22"/>
        </w:rPr>
        <w:t xml:space="preserve"> </w:t>
      </w:r>
    </w:p>
    <w:p w:rsidR="004D6289" w:rsidRPr="004C6ED2" w:rsidRDefault="004D6289" w:rsidP="004D6289">
      <w:pPr>
        <w:pStyle w:val="ONUMFS"/>
        <w:numPr>
          <w:ilvl w:val="0"/>
          <w:numId w:val="0"/>
        </w:numPr>
        <w:rPr>
          <w:szCs w:val="22"/>
        </w:rPr>
      </w:pPr>
      <w:r w:rsidRPr="004C6ED2">
        <w:rPr>
          <w:szCs w:val="22"/>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4D6289" w:rsidRPr="004C6ED2" w:rsidRDefault="004D6289" w:rsidP="004D6289">
      <w:pPr>
        <w:pStyle w:val="ONUMFS"/>
        <w:numPr>
          <w:ilvl w:val="0"/>
          <w:numId w:val="0"/>
        </w:numPr>
        <w:rPr>
          <w:szCs w:val="22"/>
        </w:rPr>
      </w:pPr>
      <w:r w:rsidRPr="004C6ED2">
        <w:rPr>
          <w:szCs w:val="22"/>
        </w:rPr>
        <w:t xml:space="preserve">Por otra parte, ninguno de los contenidos de las directrices </w:t>
      </w:r>
      <w:proofErr w:type="gramStart"/>
      <w:r w:rsidRPr="004C6ED2">
        <w:rPr>
          <w:szCs w:val="22"/>
        </w:rPr>
        <w:t>afectan</w:t>
      </w:r>
      <w:proofErr w:type="gramEnd"/>
      <w:r w:rsidRPr="004C6ED2">
        <w:rPr>
          <w:szCs w:val="22"/>
        </w:rPr>
        <w:t xml:space="preserve">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4C6ED2">
        <w:rPr>
          <w:rStyle w:val="FootnoteReference"/>
          <w:szCs w:val="22"/>
        </w:rPr>
        <w:footnoteReference w:id="91"/>
      </w:r>
      <w:r w:rsidRPr="004C6ED2">
        <w:rPr>
          <w:szCs w:val="22"/>
        </w:rPr>
        <w:t xml:space="preserve"> </w:t>
      </w:r>
    </w:p>
    <w:p w:rsidR="00627FCD" w:rsidRPr="004C6ED2" w:rsidRDefault="004D6289" w:rsidP="004D6289">
      <w:pPr>
        <w:pStyle w:val="ONUMFS"/>
        <w:numPr>
          <w:ilvl w:val="0"/>
          <w:numId w:val="0"/>
        </w:numPr>
        <w:rPr>
          <w:b/>
          <w:szCs w:val="22"/>
        </w:rPr>
      </w:pPr>
      <w:r w:rsidRPr="004C6ED2">
        <w:rPr>
          <w:szCs w:val="22"/>
        </w:rPr>
        <w:t>Los conocimientos tradicionales se asocian a menudo con los recursos genéticos, y esto puede aportar valiosas indicaciones sobre el modo en que éstos últimos pueden preservarse, conservarse, y utilizarse en beneficio de la humanidad.</w:t>
      </w:r>
      <w:r w:rsidRPr="004C6ED2">
        <w:rPr>
          <w:rStyle w:val="FootnoteReference"/>
          <w:szCs w:val="22"/>
        </w:rPr>
        <w:footnoteReference w:id="92"/>
      </w:r>
      <w:r w:rsidRPr="004C6ED2">
        <w:rPr>
          <w:szCs w:val="22"/>
        </w:rPr>
        <w:t xml:space="preserve">  Las directrices se aplican también a los conocimientos tradicionales relacionados con los recursos genéticos.</w:t>
      </w:r>
      <w:r w:rsidRPr="004C6ED2">
        <w:rPr>
          <w:rStyle w:val="FootnoteReference"/>
          <w:szCs w:val="22"/>
        </w:rPr>
        <w:footnoteReference w:id="93"/>
      </w:r>
    </w:p>
    <w:p w:rsidR="004D6289" w:rsidRPr="004C6ED2" w:rsidRDefault="004D6289" w:rsidP="004D6289">
      <w:pPr>
        <w:pStyle w:val="ONUMFS"/>
        <w:numPr>
          <w:ilvl w:val="0"/>
          <w:numId w:val="0"/>
        </w:numPr>
        <w:rPr>
          <w:b/>
          <w:szCs w:val="22"/>
        </w:rPr>
      </w:pPr>
      <w:r w:rsidRPr="004C6ED2">
        <w:rPr>
          <w:b/>
          <w:szCs w:val="22"/>
        </w:rPr>
        <w:t>Clasificación Internacional de Patentes (CIP)</w:t>
      </w:r>
    </w:p>
    <w:p w:rsidR="004D6289" w:rsidRPr="004C6ED2" w:rsidRDefault="004D6289" w:rsidP="004D6289">
      <w:pPr>
        <w:pStyle w:val="ONUMFS"/>
        <w:numPr>
          <w:ilvl w:val="0"/>
          <w:numId w:val="0"/>
        </w:numPr>
        <w:rPr>
          <w:szCs w:val="22"/>
        </w:rPr>
      </w:pPr>
      <w:r w:rsidRPr="004C6ED2">
        <w:rPr>
          <w:szCs w:val="22"/>
        </w:rPr>
        <w:t>La Clasificación Internacional de Patentes (CIP) es “</w:t>
      </w:r>
      <w:r w:rsidRPr="004C6ED2">
        <w:rPr>
          <w:iCs/>
          <w:szCs w:val="22"/>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4C6ED2">
        <w:rPr>
          <w:i/>
          <w:iCs/>
          <w:szCs w:val="22"/>
        </w:rPr>
        <w:t>estado de la técnica</w:t>
      </w:r>
      <w:r w:rsidRPr="004C6ED2">
        <w:rPr>
          <w:szCs w:val="22"/>
        </w:rPr>
        <w:t>”.</w:t>
      </w:r>
      <w:r w:rsidRPr="004C6ED2">
        <w:rPr>
          <w:rStyle w:val="FootnoteReference"/>
          <w:szCs w:val="22"/>
        </w:rPr>
        <w:footnoteReference w:id="94"/>
      </w:r>
    </w:p>
    <w:p w:rsidR="00627FCD" w:rsidRPr="004C6ED2" w:rsidRDefault="004D6289" w:rsidP="004D6289">
      <w:pPr>
        <w:pStyle w:val="ONUMFS"/>
        <w:numPr>
          <w:ilvl w:val="0"/>
          <w:numId w:val="0"/>
        </w:numPr>
        <w:rPr>
          <w:b/>
          <w:szCs w:val="22"/>
        </w:rPr>
      </w:pPr>
      <w:r w:rsidRPr="004C6ED2">
        <w:rPr>
          <w:szCs w:val="22"/>
        </w:rPr>
        <w:t>La CIP fue establecida a raíz de la adopción, en 1971, del Arreglo de Estrasburgo relativo a la Clasificación Internacional de Patentes.  En el artículo 2.1)a) de dicho Arreglo se estipula lo siguiente:  “</w:t>
      </w:r>
      <w:r w:rsidRPr="004C6ED2">
        <w:rPr>
          <w:iCs/>
          <w:szCs w:val="22"/>
        </w:rPr>
        <w:t xml:space="preserve">la Clasificación estará constituida por:  i) el texto establecido conforme a las disposiciones del Convenio Europeo sobre la Clasificación Internacional de las Patentes de </w:t>
      </w:r>
      <w:r w:rsidRPr="004C6ED2">
        <w:rPr>
          <w:iCs/>
          <w:szCs w:val="22"/>
        </w:rPr>
        <w:lastRenderedPageBreak/>
        <w:t>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4C6ED2">
        <w:rPr>
          <w:szCs w:val="22"/>
        </w:rPr>
        <w:t>”.</w:t>
      </w:r>
    </w:p>
    <w:p w:rsidR="004D6289" w:rsidRPr="004C6ED2" w:rsidRDefault="004D6289" w:rsidP="004D6289">
      <w:pPr>
        <w:pStyle w:val="ONUMFS"/>
        <w:numPr>
          <w:ilvl w:val="0"/>
          <w:numId w:val="0"/>
        </w:numPr>
        <w:rPr>
          <w:b/>
          <w:szCs w:val="22"/>
        </w:rPr>
      </w:pPr>
      <w:r w:rsidRPr="004C6ED2">
        <w:rPr>
          <w:b/>
          <w:szCs w:val="22"/>
        </w:rPr>
        <w:t>Actividad inventiva</w:t>
      </w:r>
    </w:p>
    <w:p w:rsidR="004D6289" w:rsidRPr="004C6ED2" w:rsidRDefault="004D6289" w:rsidP="004D6289">
      <w:pPr>
        <w:pStyle w:val="ONUMFS"/>
        <w:numPr>
          <w:ilvl w:val="0"/>
          <w:numId w:val="0"/>
        </w:numPr>
        <w:rPr>
          <w:szCs w:val="22"/>
        </w:rPr>
      </w:pPr>
      <w:r w:rsidRPr="004C6ED2">
        <w:rPr>
          <w:szCs w:val="22"/>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4C6ED2">
        <w:rPr>
          <w:rStyle w:val="FootnoteReference"/>
          <w:szCs w:val="22"/>
        </w:rPr>
        <w:footnoteReference w:id="95"/>
      </w:r>
    </w:p>
    <w:p w:rsidR="004D6289" w:rsidRPr="004C6ED2" w:rsidRDefault="004D6289" w:rsidP="004D6289">
      <w:pPr>
        <w:pStyle w:val="ONUMFS"/>
        <w:numPr>
          <w:ilvl w:val="0"/>
          <w:numId w:val="0"/>
        </w:numPr>
        <w:rPr>
          <w:szCs w:val="22"/>
        </w:rPr>
      </w:pPr>
      <w:r w:rsidRPr="004C6ED2">
        <w:rPr>
          <w:szCs w:val="22"/>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627FCD" w:rsidRPr="004C6ED2" w:rsidRDefault="004D6289" w:rsidP="004D6289">
      <w:pPr>
        <w:pStyle w:val="ONUMFS"/>
        <w:numPr>
          <w:ilvl w:val="0"/>
          <w:numId w:val="0"/>
        </w:numPr>
        <w:rPr>
          <w:b/>
          <w:szCs w:val="22"/>
        </w:rPr>
      </w:pPr>
      <w:r w:rsidRPr="004C6ED2">
        <w:rPr>
          <w:szCs w:val="22"/>
        </w:rPr>
        <w:t>En el artículo 56 del Convenio de la Patente Europea y en el artículo 103 del Título 35 del Código de los Estados Unidos figuran definiciones similares.  En el artículo 103 del Título 35 del Código de los Estados Unidos se utiliza el término equivalente “materia no evidente”.</w:t>
      </w:r>
    </w:p>
    <w:p w:rsidR="004D6289" w:rsidRPr="004C6ED2" w:rsidRDefault="004D6289" w:rsidP="004D6289">
      <w:pPr>
        <w:pStyle w:val="ONUMFS"/>
        <w:numPr>
          <w:ilvl w:val="0"/>
          <w:numId w:val="0"/>
        </w:numPr>
        <w:rPr>
          <w:b/>
          <w:szCs w:val="22"/>
        </w:rPr>
      </w:pPr>
      <w:r w:rsidRPr="004C6ED2">
        <w:rPr>
          <w:b/>
          <w:szCs w:val="22"/>
        </w:rPr>
        <w:t>Acuerdos de licencia</w:t>
      </w:r>
    </w:p>
    <w:p w:rsidR="00627FCD" w:rsidRPr="004C6ED2" w:rsidRDefault="004D6289" w:rsidP="004D6289">
      <w:pPr>
        <w:pStyle w:val="ONUMFS"/>
        <w:numPr>
          <w:ilvl w:val="0"/>
          <w:numId w:val="0"/>
        </w:numPr>
        <w:rPr>
          <w:b/>
          <w:szCs w:val="22"/>
        </w:rPr>
      </w:pPr>
      <w:r w:rsidRPr="004C6ED2">
        <w:rPr>
          <w:szCs w:val="22"/>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4C6ED2">
        <w:rPr>
          <w:rStyle w:val="FootnoteReference"/>
          <w:szCs w:val="22"/>
        </w:rPr>
        <w:footnoteReference w:id="96"/>
      </w:r>
    </w:p>
    <w:p w:rsidR="00024EEB" w:rsidRPr="004C6ED2" w:rsidRDefault="00024EEB" w:rsidP="00024EEB">
      <w:pPr>
        <w:pStyle w:val="ONUMFS"/>
        <w:numPr>
          <w:ilvl w:val="0"/>
          <w:numId w:val="0"/>
        </w:numPr>
        <w:rPr>
          <w:b/>
          <w:szCs w:val="22"/>
        </w:rPr>
      </w:pPr>
      <w:r w:rsidRPr="004C6ED2">
        <w:rPr>
          <w:b/>
          <w:szCs w:val="22"/>
        </w:rPr>
        <w:t>Limitación</w:t>
      </w:r>
    </w:p>
    <w:p w:rsidR="00024EEB" w:rsidRPr="004C6ED2" w:rsidRDefault="00024EEB" w:rsidP="00024EEB">
      <w:pPr>
        <w:pStyle w:val="ONUMFS"/>
        <w:numPr>
          <w:ilvl w:val="0"/>
          <w:numId w:val="0"/>
        </w:numPr>
        <w:rPr>
          <w:szCs w:val="22"/>
        </w:rPr>
      </w:pPr>
      <w:r w:rsidRPr="004C6ED2">
        <w:rPr>
          <w:szCs w:val="22"/>
        </w:rPr>
        <w:t>La Real Academia Española explica que “limitación” es la “acción y efecto de limitar o limitarse”</w:t>
      </w:r>
      <w:proofErr w:type="gramStart"/>
      <w:r w:rsidRPr="004C6ED2">
        <w:rPr>
          <w:szCs w:val="22"/>
        </w:rPr>
        <w:t>:  “</w:t>
      </w:r>
      <w:proofErr w:type="gramEnd"/>
      <w:r w:rsidRPr="004C6ED2">
        <w:rPr>
          <w:szCs w:val="22"/>
        </w:rPr>
        <w:t>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4C6ED2">
        <w:rPr>
          <w:rStyle w:val="FootnoteReference"/>
          <w:szCs w:val="22"/>
        </w:rPr>
        <w:footnoteReference w:id="97"/>
      </w:r>
      <w:r w:rsidRPr="004C6ED2">
        <w:rPr>
          <w:szCs w:val="22"/>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4C6ED2">
        <w:rPr>
          <w:rStyle w:val="FootnoteReference"/>
          <w:szCs w:val="22"/>
        </w:rPr>
        <w:footnoteReference w:id="98"/>
      </w:r>
    </w:p>
    <w:p w:rsidR="004D6289" w:rsidRPr="004C6ED2" w:rsidRDefault="00024EEB" w:rsidP="00024EEB">
      <w:pPr>
        <w:pStyle w:val="ONUMFS"/>
        <w:numPr>
          <w:ilvl w:val="0"/>
          <w:numId w:val="0"/>
        </w:numPr>
        <w:rPr>
          <w:b/>
          <w:szCs w:val="22"/>
        </w:rPr>
      </w:pPr>
      <w:r w:rsidRPr="004C6ED2">
        <w:rPr>
          <w:szCs w:val="22"/>
        </w:rPr>
        <w:t>En el Convenio de Berna para la Protección de las Obras Literarias y Artísticas (1971) se fijan los supuestos en que quedan limitados los derechos del autor y, en consecuencia, es posible hacer uso libremente de la obra.</w:t>
      </w:r>
      <w:r w:rsidRPr="004C6ED2">
        <w:rPr>
          <w:rStyle w:val="FootnoteReference"/>
          <w:szCs w:val="22"/>
        </w:rPr>
        <w:footnoteReference w:id="99"/>
      </w:r>
      <w:r w:rsidRPr="004C6ED2">
        <w:rPr>
          <w:szCs w:val="22"/>
        </w:rPr>
        <w:t xml:space="preserve">  La prueba del criterio triple establece las condiciones que ponen límites a los derechos del autor.</w:t>
      </w:r>
      <w:r w:rsidRPr="004C6ED2">
        <w:rPr>
          <w:rStyle w:val="FootnoteReference"/>
          <w:szCs w:val="22"/>
        </w:rPr>
        <w:footnoteReference w:id="100"/>
      </w:r>
      <w:r w:rsidRPr="004C6ED2">
        <w:rPr>
          <w:szCs w:val="22"/>
        </w:rPr>
        <w:t xml:space="preserve">  “Fue ampliada en virtud del Artículo 13 del Acuerdo sobre los ADPIC, y posteriormente también mediante el Artículo 10 del WCT, como prueba para las excepciones y limitaciones a cualquier derecho patrimonial previsto en virtud del derecho de autor.  Por último, el Artículo 16 del WPPT la ha ampliado a los derechos de los artistas intérpretes o ejecutantes y los productores de fonogramas recogidos en dicho Tratado”.</w:t>
      </w:r>
      <w:r w:rsidRPr="004C6ED2">
        <w:rPr>
          <w:rStyle w:val="FootnoteReference"/>
          <w:szCs w:val="22"/>
        </w:rPr>
        <w:footnoteReference w:id="101"/>
      </w:r>
    </w:p>
    <w:p w:rsidR="00385233" w:rsidRPr="004C6ED2" w:rsidRDefault="00385233" w:rsidP="003618E9">
      <w:pPr>
        <w:pStyle w:val="ONUMFS"/>
        <w:keepNext/>
        <w:numPr>
          <w:ilvl w:val="0"/>
          <w:numId w:val="0"/>
        </w:numPr>
        <w:rPr>
          <w:b/>
          <w:szCs w:val="22"/>
        </w:rPr>
      </w:pPr>
      <w:r w:rsidRPr="004C6ED2">
        <w:rPr>
          <w:b/>
          <w:szCs w:val="22"/>
        </w:rPr>
        <w:lastRenderedPageBreak/>
        <w:t>Acuerdos de transferencia de material</w:t>
      </w:r>
    </w:p>
    <w:p w:rsidR="004D6289" w:rsidRPr="004C6ED2" w:rsidRDefault="00385233" w:rsidP="003618E9">
      <w:pPr>
        <w:pStyle w:val="ONUMFS"/>
        <w:keepNext/>
        <w:numPr>
          <w:ilvl w:val="0"/>
          <w:numId w:val="0"/>
        </w:numPr>
        <w:rPr>
          <w:b/>
          <w:szCs w:val="22"/>
        </w:rPr>
      </w:pPr>
      <w:r w:rsidRPr="004C6ED2">
        <w:rPr>
          <w:szCs w:val="22"/>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00D57BA9" w:rsidRPr="004C6ED2">
        <w:rPr>
          <w:i/>
          <w:iCs/>
          <w:szCs w:val="22"/>
        </w:rPr>
        <w:t>in situ</w:t>
      </w:r>
      <w:r w:rsidRPr="004C6ED2">
        <w:rPr>
          <w:i/>
          <w:iCs/>
          <w:szCs w:val="22"/>
        </w:rPr>
        <w:t>.</w:t>
      </w:r>
      <w:r w:rsidRPr="004C6ED2">
        <w:rPr>
          <w:rStyle w:val="FootnoteReference"/>
          <w:iCs/>
          <w:szCs w:val="22"/>
        </w:rPr>
        <w:footnoteReference w:id="102"/>
      </w:r>
      <w:r w:rsidRPr="004C6ED2">
        <w:rPr>
          <w:szCs w:val="22"/>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4C6ED2">
        <w:rPr>
          <w:rStyle w:val="FootnoteReference"/>
          <w:szCs w:val="22"/>
        </w:rPr>
        <w:footnoteReference w:id="103"/>
      </w:r>
      <w:r w:rsidRPr="004C6ED2">
        <w:rPr>
          <w:szCs w:val="22"/>
          <w:vertAlign w:val="superscript"/>
        </w:rPr>
        <w:t xml:space="preserve"> </w:t>
      </w:r>
      <w:r w:rsidRPr="004C6ED2">
        <w:rPr>
          <w:szCs w:val="22"/>
        </w:rPr>
        <w:t xml:space="preserve"> En 2006, la FAO constituyó y aprobó el Acuerdo de Transferencia de Material Normalizado, relativo a la aplicación del Tratado Internacional sobre los Recursos Fitogenéticos para la Alimentación y la Agricultura.</w:t>
      </w:r>
      <w:r w:rsidRPr="004C6ED2">
        <w:rPr>
          <w:rStyle w:val="FootnoteReference"/>
          <w:szCs w:val="22"/>
        </w:rPr>
        <w:footnoteReference w:id="104"/>
      </w:r>
      <w:r w:rsidRPr="004C6ED2">
        <w:rPr>
          <w:szCs w:val="22"/>
        </w:rPr>
        <w:t xml:space="preserve">  En el Apéndice I de las Directrices de Bonn se hacen sugerencias con respecto a los acuerdos de transferencia de materiales.</w:t>
      </w:r>
    </w:p>
    <w:p w:rsidR="00385233" w:rsidRPr="004C6ED2" w:rsidRDefault="00385233" w:rsidP="00385233">
      <w:pPr>
        <w:pStyle w:val="ONUMFS"/>
        <w:numPr>
          <w:ilvl w:val="0"/>
          <w:numId w:val="0"/>
        </w:numPr>
        <w:rPr>
          <w:b/>
          <w:szCs w:val="22"/>
        </w:rPr>
      </w:pPr>
      <w:r w:rsidRPr="004C6ED2">
        <w:rPr>
          <w:b/>
          <w:szCs w:val="22"/>
        </w:rPr>
        <w:t>Documentación mínima del PCT</w:t>
      </w:r>
    </w:p>
    <w:p w:rsidR="00385233" w:rsidRPr="004C6ED2" w:rsidRDefault="00385233" w:rsidP="00385233">
      <w:pPr>
        <w:pStyle w:val="ONUMFS"/>
        <w:numPr>
          <w:ilvl w:val="0"/>
          <w:numId w:val="0"/>
        </w:numPr>
        <w:rPr>
          <w:szCs w:val="22"/>
        </w:rPr>
      </w:pPr>
      <w:r w:rsidRPr="004C6ED2">
        <w:rPr>
          <w:szCs w:val="22"/>
        </w:rPr>
        <w:t>Según el Glosario del PCT de la OMPI, podría definirse “documentación mínima” como “documentos que la Administración encargada de la búsqueda internacional debe consultar a fin de descubrir el estado de la técnica pertinente</w:t>
      </w:r>
      <w:r w:rsidRPr="004C6ED2">
        <w:rPr>
          <w:i/>
          <w:iCs/>
          <w:szCs w:val="22"/>
        </w:rPr>
        <w:t>.</w:t>
      </w:r>
      <w:r w:rsidRPr="004C6ED2">
        <w:rPr>
          <w:szCs w:val="22"/>
        </w:rPr>
        <w:t xml:space="preserve"> </w:t>
      </w:r>
      <w:r w:rsidRPr="004C6ED2">
        <w:rPr>
          <w:i/>
          <w:iCs/>
          <w:szCs w:val="22"/>
        </w:rPr>
        <w:t xml:space="preserve"> </w:t>
      </w:r>
      <w:r w:rsidRPr="004C6ED2">
        <w:rPr>
          <w:szCs w:val="22"/>
        </w:rPr>
        <w:t>Esto se aplica, asimismo, a la 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4C6ED2">
        <w:rPr>
          <w:rStyle w:val="FootnoteReference"/>
          <w:szCs w:val="22"/>
        </w:rPr>
        <w:footnoteReference w:id="105"/>
      </w:r>
    </w:p>
    <w:p w:rsidR="00385233" w:rsidRPr="004C6ED2" w:rsidRDefault="00385233" w:rsidP="00385233">
      <w:pPr>
        <w:pStyle w:val="ONUMFS"/>
        <w:numPr>
          <w:ilvl w:val="0"/>
          <w:numId w:val="0"/>
        </w:numPr>
        <w:rPr>
          <w:szCs w:val="22"/>
        </w:rPr>
      </w:pPr>
      <w:r w:rsidRPr="004C6ED2">
        <w:rPr>
          <w:szCs w:val="22"/>
        </w:rPr>
        <w:t>En las Directrices de búsqueda internacional del PCT, la documentación internacional mínima de búsqueda se define como “una</w:t>
      </w:r>
      <w:r w:rsidRPr="004C6ED2">
        <w:rPr>
          <w:i/>
          <w:iCs/>
          <w:szCs w:val="22"/>
        </w:rPr>
        <w:t xml:space="preserve"> </w:t>
      </w:r>
      <w:r w:rsidRPr="004C6ED2">
        <w:rPr>
          <w:szCs w:val="22"/>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4C6ED2">
        <w:rPr>
          <w:rStyle w:val="FootnoteReference"/>
          <w:szCs w:val="22"/>
        </w:rPr>
        <w:footnoteReference w:id="106"/>
      </w:r>
    </w:p>
    <w:p w:rsidR="004D6289" w:rsidRPr="004C6ED2" w:rsidRDefault="00385233" w:rsidP="00385233">
      <w:pPr>
        <w:pStyle w:val="ONUMFS"/>
        <w:numPr>
          <w:ilvl w:val="0"/>
          <w:numId w:val="0"/>
        </w:numPr>
        <w:rPr>
          <w:b/>
          <w:szCs w:val="22"/>
        </w:rPr>
      </w:pPr>
      <w:r w:rsidRPr="004C6ED2">
        <w:rPr>
          <w:szCs w:val="22"/>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4C6ED2">
        <w:rPr>
          <w:rStyle w:val="FootnoteReference"/>
          <w:szCs w:val="22"/>
        </w:rPr>
        <w:footnoteReference w:id="107"/>
      </w:r>
      <w:r w:rsidRPr="004C6ED2">
        <w:rPr>
          <w:szCs w:val="22"/>
        </w:rPr>
        <w:t xml:space="preserve">  Por ejemplo, el </w:t>
      </w:r>
      <w:r w:rsidRPr="004C6ED2">
        <w:rPr>
          <w:i/>
          <w:iCs/>
          <w:szCs w:val="22"/>
        </w:rPr>
        <w:t xml:space="preserve">Indian Journal of Traditional Knowledge </w:t>
      </w:r>
      <w:r w:rsidRPr="004C6ED2">
        <w:rPr>
          <w:szCs w:val="22"/>
        </w:rPr>
        <w:t xml:space="preserve">y el </w:t>
      </w:r>
      <w:r w:rsidRPr="004C6ED2">
        <w:rPr>
          <w:i/>
          <w:iCs/>
          <w:szCs w:val="22"/>
        </w:rPr>
        <w:t>Korean Journal of Traditional Knowledge</w:t>
      </w:r>
      <w:r w:rsidRPr="004C6ED2">
        <w:rPr>
          <w:szCs w:val="22"/>
        </w:rPr>
        <w:t xml:space="preserve"> se consideran literatura distinta de la de patentes en “Documentación Mínima del PCT – Lista de publicaciones periódicas</w:t>
      </w:r>
      <w:proofErr w:type="gramStart"/>
      <w:r w:rsidRPr="004C6ED2">
        <w:rPr>
          <w:szCs w:val="22"/>
        </w:rPr>
        <w:t>:  Publicaciones</w:t>
      </w:r>
      <w:proofErr w:type="gramEnd"/>
      <w:r w:rsidRPr="004C6ED2">
        <w:rPr>
          <w:szCs w:val="22"/>
        </w:rPr>
        <w:t xml:space="preserve"> periódicas que deben emplearse en la búsqueda y el examen”.</w:t>
      </w:r>
    </w:p>
    <w:p w:rsidR="00385233" w:rsidRPr="004C6ED2" w:rsidRDefault="00385233" w:rsidP="00385233">
      <w:pPr>
        <w:pStyle w:val="ONUMFS"/>
        <w:numPr>
          <w:ilvl w:val="0"/>
          <w:numId w:val="0"/>
        </w:numPr>
        <w:rPr>
          <w:b/>
          <w:szCs w:val="22"/>
        </w:rPr>
      </w:pPr>
      <w:r w:rsidRPr="004C6ED2">
        <w:rPr>
          <w:b/>
          <w:szCs w:val="22"/>
        </w:rPr>
        <w:t>Minoría</w:t>
      </w:r>
    </w:p>
    <w:p w:rsidR="00385233" w:rsidRPr="004C6ED2" w:rsidRDefault="00385233" w:rsidP="00385233">
      <w:pPr>
        <w:pStyle w:val="ONUMFS"/>
        <w:numPr>
          <w:ilvl w:val="0"/>
          <w:numId w:val="0"/>
        </w:numPr>
        <w:rPr>
          <w:szCs w:val="22"/>
        </w:rPr>
      </w:pPr>
      <w:r w:rsidRPr="004C6ED2">
        <w:rPr>
          <w:szCs w:val="22"/>
        </w:rPr>
        <w:t xml:space="preserve">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w:t>
      </w:r>
      <w:r w:rsidRPr="004C6ED2">
        <w:rPr>
          <w:szCs w:val="22"/>
        </w:rPr>
        <w:lastRenderedPageBreak/>
        <w:t>implícita, mantienen un sentido de solidaridad encaminada a preservar su cultura, tradiciones, religión o idioma”.</w:t>
      </w:r>
      <w:r w:rsidRPr="004C6ED2">
        <w:rPr>
          <w:rStyle w:val="FootnoteReference"/>
          <w:szCs w:val="22"/>
        </w:rPr>
        <w:footnoteReference w:id="108"/>
      </w:r>
    </w:p>
    <w:p w:rsidR="00385233" w:rsidRPr="004C6ED2" w:rsidRDefault="00385233" w:rsidP="00757184">
      <w:pPr>
        <w:pStyle w:val="ONUMFS"/>
        <w:keepNext/>
        <w:keepLines/>
        <w:numPr>
          <w:ilvl w:val="0"/>
          <w:numId w:val="0"/>
        </w:numPr>
        <w:rPr>
          <w:szCs w:val="22"/>
        </w:rPr>
      </w:pPr>
      <w:r w:rsidRPr="004C6ED2">
        <w:rPr>
          <w:szCs w:val="22"/>
        </w:rPr>
        <w:t>La “Declaración sobre los derechos de las personas pertenecientes a minorías nacionales o étnicas, religiosas y lingüísticas” (1992) prescribe que las minorías “tendrán derecho a disfrutar de su propia cultura, a profesar y practicar su propia religión, y a utilizar su propio idioma, en privado y en público, libremente y sin injerencia ni discriminación de ningún tipo</w:t>
      </w:r>
      <w:r w:rsidRPr="004C6ED2">
        <w:rPr>
          <w:rStyle w:val="FootnoteReference"/>
          <w:szCs w:val="22"/>
        </w:rPr>
        <w:footnoteReference w:id="109"/>
      </w:r>
      <w:r w:rsidRPr="004C6ED2">
        <w:rPr>
          <w:szCs w:val="22"/>
        </w:rPr>
        <w:t xml:space="preserve">  “Los Estados protegerán la existencia y la identidad nacional o étnica, cultural, religiosa y lingüística de las minorías dentro de sus territorios respectivos y fomentarán las condiciones para la promoción de esa identidad”.</w:t>
      </w:r>
      <w:r w:rsidRPr="004C6ED2">
        <w:rPr>
          <w:rStyle w:val="FootnoteReference"/>
          <w:szCs w:val="22"/>
        </w:rPr>
        <w:footnoteReference w:id="110"/>
      </w:r>
    </w:p>
    <w:p w:rsidR="004D6289" w:rsidRPr="004C6ED2" w:rsidRDefault="00385233" w:rsidP="00385233">
      <w:pPr>
        <w:pStyle w:val="ONUMFS"/>
        <w:numPr>
          <w:ilvl w:val="0"/>
          <w:numId w:val="0"/>
        </w:numPr>
        <w:rPr>
          <w:b/>
          <w:szCs w:val="22"/>
        </w:rPr>
      </w:pPr>
      <w:r w:rsidRPr="004C6ED2">
        <w:rPr>
          <w:szCs w:val="22"/>
        </w:rPr>
        <w:t>El “Pacto Internacional</w:t>
      </w:r>
      <w:r w:rsidRPr="004C6ED2">
        <w:rPr>
          <w:rStyle w:val="FootnoteReference"/>
          <w:szCs w:val="22"/>
        </w:rPr>
        <w:footnoteReference w:id="111"/>
      </w:r>
      <w:r w:rsidRPr="004C6ED2">
        <w:rPr>
          <w:szCs w:val="22"/>
        </w:rPr>
        <w:t xml:space="preserve"> de Derechos Civiles y Políticos”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385233" w:rsidRPr="004C6ED2" w:rsidRDefault="00385233" w:rsidP="00385233">
      <w:pPr>
        <w:pStyle w:val="ONUMFS"/>
        <w:numPr>
          <w:ilvl w:val="0"/>
          <w:numId w:val="0"/>
        </w:numPr>
        <w:rPr>
          <w:b/>
          <w:szCs w:val="22"/>
        </w:rPr>
      </w:pPr>
      <w:r w:rsidRPr="004C6ED2">
        <w:rPr>
          <w:b/>
          <w:szCs w:val="22"/>
        </w:rPr>
        <w:t>Apropiación indebida</w:t>
      </w:r>
    </w:p>
    <w:p w:rsidR="00385233" w:rsidRPr="004C6ED2" w:rsidRDefault="00385233" w:rsidP="00385233">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4C6ED2">
        <w:rPr>
          <w:i/>
          <w:iCs/>
          <w:szCs w:val="22"/>
        </w:rPr>
        <w:t>common law</w:t>
      </w:r>
      <w:r w:rsidRPr="004C6ED2">
        <w:rPr>
          <w:szCs w:val="22"/>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w:t>
      </w:r>
      <w:proofErr w:type="gramStart"/>
      <w:r w:rsidRPr="004C6ED2">
        <w:rPr>
          <w:szCs w:val="22"/>
        </w:rPr>
        <w:t>:  1</w:t>
      </w:r>
      <w:proofErr w:type="gramEnd"/>
      <w:r w:rsidRPr="004C6ED2">
        <w:rPr>
          <w:szCs w:val="22"/>
        </w:rPr>
        <w:t>)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385233" w:rsidRPr="004C6ED2" w:rsidRDefault="00385233" w:rsidP="00385233">
      <w:pPr>
        <w:pStyle w:val="ONUMFS"/>
        <w:numPr>
          <w:ilvl w:val="0"/>
          <w:numId w:val="0"/>
        </w:numPr>
        <w:rPr>
          <w:szCs w:val="22"/>
        </w:rPr>
      </w:pPr>
      <w:r w:rsidRPr="004C6ED2">
        <w:rPr>
          <w:szCs w:val="22"/>
        </w:rPr>
        <w:t xml:space="preserve">En el sistema del </w:t>
      </w:r>
      <w:r w:rsidRPr="004C6ED2">
        <w:rPr>
          <w:i/>
          <w:iCs/>
          <w:szCs w:val="22"/>
        </w:rPr>
        <w:t>common law</w:t>
      </w:r>
      <w:r w:rsidRPr="004C6ED2">
        <w:rPr>
          <w:szCs w:val="22"/>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4D6289" w:rsidRPr="004C6ED2" w:rsidRDefault="00385233" w:rsidP="00385233">
      <w:pPr>
        <w:pStyle w:val="ONUMFS"/>
        <w:numPr>
          <w:ilvl w:val="0"/>
          <w:numId w:val="0"/>
        </w:numPr>
        <w:rPr>
          <w:b/>
          <w:szCs w:val="22"/>
        </w:rPr>
      </w:pPr>
      <w:r w:rsidRPr="004C6ED2">
        <w:rPr>
          <w:szCs w:val="22"/>
        </w:rPr>
        <w:t xml:space="preserve">En el artículo 3 del proyecto de ley “Marco jurídico de protección de los conocimientos tradicionales en Sri Lanka”,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w:t>
      </w:r>
      <w:r w:rsidRPr="004C6ED2">
        <w:rPr>
          <w:szCs w:val="22"/>
        </w:rPr>
        <w:lastRenderedPageBreak/>
        <w:t>a las prácticas leales que dé lugar a beneficios ilegítimos e injustos a partir de conocimientos tradicionales”.</w:t>
      </w:r>
      <w:r w:rsidRPr="004C6ED2">
        <w:rPr>
          <w:rStyle w:val="FootnoteReference"/>
          <w:szCs w:val="22"/>
        </w:rPr>
        <w:footnoteReference w:id="112"/>
      </w:r>
    </w:p>
    <w:p w:rsidR="00385233" w:rsidRPr="004C6ED2" w:rsidRDefault="00385233" w:rsidP="00385233">
      <w:pPr>
        <w:pStyle w:val="ONUMFS"/>
        <w:numPr>
          <w:ilvl w:val="0"/>
          <w:numId w:val="0"/>
        </w:numPr>
        <w:rPr>
          <w:b/>
          <w:szCs w:val="22"/>
        </w:rPr>
      </w:pPr>
      <w:r w:rsidRPr="004C6ED2">
        <w:rPr>
          <w:b/>
          <w:szCs w:val="22"/>
        </w:rPr>
        <w:t>Utilización indebida</w:t>
      </w:r>
      <w:r w:rsidRPr="004C6ED2">
        <w:rPr>
          <w:rStyle w:val="FootnoteReference"/>
          <w:b/>
          <w:bCs/>
          <w:szCs w:val="22"/>
        </w:rPr>
        <w:footnoteReference w:id="113"/>
      </w:r>
    </w:p>
    <w:p w:rsidR="00385233" w:rsidRPr="004C6ED2" w:rsidRDefault="00385233" w:rsidP="00385233">
      <w:pPr>
        <w:pStyle w:val="ONUMFS"/>
        <w:numPr>
          <w:ilvl w:val="0"/>
          <w:numId w:val="0"/>
        </w:numPr>
        <w:rPr>
          <w:b/>
          <w:szCs w:val="22"/>
        </w:rPr>
      </w:pPr>
      <w:r w:rsidRPr="004C6ED2">
        <w:rPr>
          <w:szCs w:val="22"/>
        </w:rPr>
        <w:t>En el ámbito de las patentes, en el diccionario jurídico de Black se define la expresión “utilización indebida” en tanto que “</w:t>
      </w:r>
      <w:r w:rsidRPr="004C6ED2">
        <w:rPr>
          <w:i/>
          <w:iCs/>
          <w:szCs w:val="22"/>
        </w:rPr>
        <w:t>utilización de una patente para ampliar indebidamente el monopolio concedido para dar cabida a productos no patentados o para infringir leyes antimonopolio</w:t>
      </w:r>
      <w:r w:rsidRPr="004C6ED2">
        <w:rPr>
          <w:szCs w:val="22"/>
        </w:rPr>
        <w:t>”</w:t>
      </w:r>
      <w:r w:rsidRPr="004C6ED2">
        <w:rPr>
          <w:i/>
          <w:iCs/>
          <w:szCs w:val="22"/>
        </w:rPr>
        <w:t>.</w:t>
      </w:r>
      <w:r w:rsidRPr="004C6ED2">
        <w:rPr>
          <w:szCs w:val="22"/>
        </w:rPr>
        <w:t xml:space="preserve">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w:t>
      </w:r>
    </w:p>
    <w:p w:rsidR="00385233" w:rsidRPr="004C6ED2" w:rsidRDefault="00385233" w:rsidP="00385233">
      <w:pPr>
        <w:pStyle w:val="ONUMFS"/>
        <w:numPr>
          <w:ilvl w:val="0"/>
          <w:numId w:val="0"/>
        </w:numPr>
        <w:rPr>
          <w:b/>
          <w:szCs w:val="22"/>
        </w:rPr>
      </w:pPr>
      <w:r w:rsidRPr="004C6ED2">
        <w:rPr>
          <w:b/>
          <w:szCs w:val="22"/>
        </w:rPr>
        <w:t>Modificación</w:t>
      </w:r>
    </w:p>
    <w:p w:rsidR="00385233" w:rsidRPr="004C6ED2" w:rsidRDefault="00385233" w:rsidP="00385233">
      <w:pPr>
        <w:pStyle w:val="ONUMFS"/>
        <w:numPr>
          <w:ilvl w:val="0"/>
          <w:numId w:val="0"/>
        </w:numPr>
        <w:rPr>
          <w:b/>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“modificar” significa “transformar o cambiar algo mudando alguno de sus accidentes” y es sinónimo de “alterar”, que quiere decir “cambiar la esencia o forma de algo”.  En el artículo 6</w:t>
      </w:r>
      <w:r w:rsidRPr="004C6ED2">
        <w:rPr>
          <w:i/>
          <w:iCs/>
          <w:szCs w:val="22"/>
        </w:rPr>
        <w:t>bis</w:t>
      </w:r>
      <w:r w:rsidRPr="004C6ED2">
        <w:rPr>
          <w:szCs w:val="22"/>
        </w:rPr>
        <w:t xml:space="preserve"> del Convenio de Berna para la Protección de las Obras Literarias y Artísticas (1971), entre otras cosas, se confiere al autor el derecho “de oponerse a cualquier deformación, mutilación u otra modificación de la misma […] que cause perjuicio a su honor o a su reputación”.</w:t>
      </w:r>
    </w:p>
    <w:p w:rsidR="003C7CE9" w:rsidRPr="004C6ED2" w:rsidRDefault="003C7CE9" w:rsidP="003C7CE9">
      <w:pPr>
        <w:pStyle w:val="ONUMFS"/>
        <w:numPr>
          <w:ilvl w:val="0"/>
          <w:numId w:val="0"/>
        </w:numPr>
        <w:rPr>
          <w:b/>
          <w:szCs w:val="22"/>
        </w:rPr>
      </w:pPr>
      <w:r w:rsidRPr="004C6ED2">
        <w:rPr>
          <w:b/>
          <w:szCs w:val="22"/>
        </w:rPr>
        <w:t>Expresión musical</w:t>
      </w:r>
    </w:p>
    <w:p w:rsidR="00385233" w:rsidRPr="004C6ED2" w:rsidRDefault="003C7CE9" w:rsidP="003C7CE9">
      <w:pPr>
        <w:pStyle w:val="ONUMFS"/>
        <w:numPr>
          <w:ilvl w:val="0"/>
          <w:numId w:val="0"/>
        </w:numPr>
        <w:rPr>
          <w:b/>
          <w:szCs w:val="22"/>
        </w:rPr>
      </w:pPr>
      <w:r w:rsidRPr="004C6ED2">
        <w:rPr>
          <w:szCs w:val="22"/>
        </w:rPr>
        <w:t>Son expresiones mediante sonidos musicales.</w:t>
      </w:r>
      <w:r w:rsidRPr="004C6ED2">
        <w:rPr>
          <w:rStyle w:val="FootnoteReference"/>
          <w:szCs w:val="22"/>
        </w:rPr>
        <w:footnoteReference w:id="114"/>
      </w:r>
    </w:p>
    <w:p w:rsidR="003C7CE9" w:rsidRPr="004C6ED2" w:rsidRDefault="003C7CE9" w:rsidP="003C7CE9">
      <w:pPr>
        <w:pStyle w:val="ONUMFS"/>
        <w:numPr>
          <w:ilvl w:val="0"/>
          <w:numId w:val="0"/>
        </w:numPr>
        <w:rPr>
          <w:b/>
          <w:szCs w:val="22"/>
        </w:rPr>
      </w:pPr>
      <w:r w:rsidRPr="004C6ED2">
        <w:rPr>
          <w:b/>
          <w:szCs w:val="22"/>
        </w:rPr>
        <w:t>Mutilación</w:t>
      </w:r>
    </w:p>
    <w:p w:rsidR="004D6289" w:rsidRPr="004C6ED2" w:rsidRDefault="003C7CE9" w:rsidP="003C7CE9">
      <w:pPr>
        <w:pStyle w:val="ONUMFS"/>
        <w:numPr>
          <w:ilvl w:val="0"/>
          <w:numId w:val="0"/>
        </w:numPr>
        <w:rPr>
          <w:b/>
          <w:szCs w:val="22"/>
        </w:rPr>
      </w:pPr>
      <w:r w:rsidRPr="004C6ED2">
        <w:rPr>
          <w:szCs w:val="22"/>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4C6ED2">
        <w:rPr>
          <w:i/>
          <w:iCs/>
          <w:szCs w:val="22"/>
        </w:rPr>
        <w:t>bis</w:t>
      </w:r>
      <w:r w:rsidRPr="004C6ED2">
        <w:rPr>
          <w:szCs w:val="22"/>
        </w:rPr>
        <w:t xml:space="preserve"> del Convenio de Berna).</w:t>
      </w:r>
    </w:p>
    <w:p w:rsidR="003C7CE9" w:rsidRPr="004C6ED2" w:rsidRDefault="003C7CE9" w:rsidP="003C7CE9">
      <w:pPr>
        <w:pStyle w:val="ONUMFS"/>
        <w:numPr>
          <w:ilvl w:val="0"/>
          <w:numId w:val="0"/>
        </w:numPr>
        <w:rPr>
          <w:b/>
          <w:bCs/>
          <w:szCs w:val="22"/>
        </w:rPr>
      </w:pPr>
      <w:r w:rsidRPr="004C6ED2">
        <w:rPr>
          <w:b/>
          <w:bCs/>
          <w:szCs w:val="22"/>
        </w:rPr>
        <w:t>Respeto mutuo</w:t>
      </w:r>
    </w:p>
    <w:p w:rsidR="004D6289" w:rsidRPr="004C6ED2" w:rsidRDefault="003C7CE9" w:rsidP="003C7CE9">
      <w:pPr>
        <w:pStyle w:val="ONUMFS"/>
        <w:numPr>
          <w:ilvl w:val="0"/>
          <w:numId w:val="0"/>
        </w:numPr>
        <w:rPr>
          <w:b/>
          <w:szCs w:val="22"/>
        </w:rPr>
      </w:pPr>
      <w:r w:rsidRPr="004C6ED2">
        <w:rPr>
          <w:szCs w:val="22"/>
        </w:rPr>
        <w:t>En el preámbulo de la “Declaración de las Naciones Unidas sobre los Derechos de los Pueblos Indígenas” se afirma que es el “ideal común que debe perseguirse en un espíritu de solidaridad y respeto mutuo”</w:t>
      </w:r>
      <w:proofErr w:type="gramStart"/>
      <w:r w:rsidRPr="004C6ED2">
        <w:rPr>
          <w:szCs w:val="22"/>
        </w:rPr>
        <w:t>.</w:t>
      </w:r>
      <w:r w:rsidR="004C6ED2" w:rsidRPr="004C6ED2">
        <w:rPr>
          <w:szCs w:val="22"/>
          <w:vertAlign w:val="superscript"/>
        </w:rPr>
        <w:t>.</w:t>
      </w:r>
      <w:proofErr w:type="gramEnd"/>
      <w:r w:rsidR="004C6ED2" w:rsidRPr="004C6ED2">
        <w:rPr>
          <w:szCs w:val="22"/>
        </w:rPr>
        <w:t xml:space="preserve"> </w:t>
      </w:r>
      <w:r w:rsidR="004C6ED2" w:rsidRPr="004C6ED2">
        <w:rPr>
          <w:szCs w:val="22"/>
          <w:vertAlign w:val="superscript"/>
        </w:rPr>
        <w:t xml:space="preserve"> </w:t>
      </w:r>
      <w:r w:rsidR="004C6ED2" w:rsidRPr="004C6ED2">
        <w:rPr>
          <w:szCs w:val="22"/>
        </w:rPr>
        <w:t>E</w:t>
      </w:r>
      <w:r w:rsidRPr="004C6ED2">
        <w:rPr>
          <w:szCs w:val="22"/>
        </w:rPr>
        <w:t xml:space="preserve">l </w:t>
      </w:r>
      <w:r w:rsidRPr="004C6ED2">
        <w:rPr>
          <w:i/>
          <w:iCs/>
          <w:szCs w:val="22"/>
        </w:rPr>
        <w:t>Diccionario de uso del español</w:t>
      </w:r>
      <w:r w:rsidRPr="004C6ED2">
        <w:rPr>
          <w:szCs w:val="22"/>
        </w:rPr>
        <w:t xml:space="preserve"> de María Moliner explica que “mutuo” es aquello que “se aplica a los sentimientos o acciones que son tenidos o realizados por dos o más personas, de modo que cada una hace objeto de ellos a otra de la que, a su vez, los recibe”.</w:t>
      </w:r>
    </w:p>
    <w:p w:rsidR="003C7CE9" w:rsidRPr="004C6ED2" w:rsidRDefault="003C7CE9" w:rsidP="003C7CE9">
      <w:pPr>
        <w:pStyle w:val="ONUMFS"/>
        <w:numPr>
          <w:ilvl w:val="0"/>
          <w:numId w:val="0"/>
        </w:numPr>
        <w:rPr>
          <w:b/>
          <w:bCs/>
          <w:szCs w:val="22"/>
        </w:rPr>
      </w:pPr>
      <w:r w:rsidRPr="004C6ED2">
        <w:rPr>
          <w:b/>
          <w:bCs/>
          <w:szCs w:val="22"/>
        </w:rPr>
        <w:t>Condiciones mutuamente convenidas</w:t>
      </w:r>
    </w:p>
    <w:p w:rsidR="003C7CE9" w:rsidRPr="004C6ED2" w:rsidRDefault="003C7CE9" w:rsidP="003C7CE9">
      <w:pPr>
        <w:pStyle w:val="ONUMFS"/>
        <w:numPr>
          <w:ilvl w:val="0"/>
          <w:numId w:val="0"/>
        </w:numPr>
        <w:rPr>
          <w:szCs w:val="22"/>
        </w:rPr>
      </w:pPr>
      <w:r w:rsidRPr="004C6ED2">
        <w:rPr>
          <w:szCs w:val="22"/>
        </w:rPr>
        <w:t>Además de reconocer la soberanía de los gobiernos nacionales para determinar el acceso a los recursos genéticos, en el artículo 15.4 del Convenio sobre la Diversidad Biológica</w:t>
      </w:r>
      <w:r w:rsidRPr="004C6ED2">
        <w:rPr>
          <w:i/>
          <w:szCs w:val="22"/>
        </w:rPr>
        <w:t xml:space="preserve"> </w:t>
      </w:r>
      <w:r w:rsidRPr="004C6ED2">
        <w:rPr>
          <w:szCs w:val="22"/>
        </w:rPr>
        <w:t xml:space="preserve">(1992) se establece que “cuando se conceda acceso, este será en condiciones mutuamente convenidas y </w:t>
      </w:r>
      <w:r w:rsidRPr="004C6ED2">
        <w:rPr>
          <w:szCs w:val="22"/>
        </w:rPr>
        <w:lastRenderedPageBreak/>
        <w:t>estará sometido a lo dispuesto en el presente artículo”.  El Secretario Ejecutivo del CDB ha señalado que “los contratos son el modo más común de establecer los términos mutuamente convenidos”.</w:t>
      </w:r>
      <w:r w:rsidRPr="004C6ED2">
        <w:rPr>
          <w:rStyle w:val="FootnoteReference"/>
          <w:szCs w:val="22"/>
        </w:rPr>
        <w:footnoteReference w:id="115"/>
      </w:r>
      <w:r w:rsidRPr="004C6ED2">
        <w:rPr>
          <w:szCs w:val="22"/>
        </w:rPr>
        <w:t xml:space="preserve">  En los artículos 41 a 44 de las Directrices de Bonn se señalan algunos requisitos básicos de las condiciones mutuamente convenidas.</w:t>
      </w:r>
    </w:p>
    <w:p w:rsidR="004D6289" w:rsidRPr="004C6ED2" w:rsidRDefault="003C7CE9" w:rsidP="003C7CE9">
      <w:pPr>
        <w:pStyle w:val="ONUMFS"/>
        <w:numPr>
          <w:ilvl w:val="0"/>
          <w:numId w:val="0"/>
        </w:numPr>
        <w:rPr>
          <w:b/>
          <w:szCs w:val="22"/>
        </w:rPr>
      </w:pPr>
      <w:r w:rsidRPr="004C6ED2">
        <w:rPr>
          <w:szCs w:val="22"/>
        </w:rPr>
        <w:t>En el Artículo 18 del Protocolo de Nagoya sobre Acceso a los Recursos Genéticos y Participación Justa y Equitativa en los Beneficios que se Deriven de su Utilización al Convenio sobre la Diversidad Biológica (2010) se aborda específicamente el cumplimiento de las condiciones mutuamente acordadas o convenidas, a saber:  “</w:t>
      </w:r>
      <w:r w:rsidRPr="004C6ED2">
        <w:rPr>
          <w:iCs/>
          <w:szCs w:val="22"/>
        </w:rPr>
        <w:t>1.</w:t>
      </w:r>
      <w:r w:rsidRPr="004C6ED2">
        <w:rPr>
          <w:szCs w:val="22"/>
        </w:rPr>
        <w:t xml:space="preserve"> </w:t>
      </w:r>
      <w:r w:rsidRPr="004C6ED2">
        <w:rPr>
          <w:iCs/>
          <w:szCs w:val="22"/>
        </w:rPr>
        <w:t xml:space="preserve"> 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w:t>
      </w:r>
      <w:proofErr w:type="gramStart"/>
      <w:r w:rsidRPr="004C6ED2">
        <w:rPr>
          <w:iCs/>
          <w:szCs w:val="22"/>
        </w:rPr>
        <w:t>:  a</w:t>
      </w:r>
      <w:proofErr w:type="gramEnd"/>
      <w:r w:rsidRPr="004C6ED2">
        <w:rPr>
          <w:iCs/>
          <w:szCs w:val="22"/>
        </w:rPr>
        <w:t>)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4C6ED2">
        <w:rPr>
          <w:szCs w:val="22"/>
        </w:rPr>
        <w:t>”.</w:t>
      </w:r>
    </w:p>
    <w:p w:rsidR="003C7CE9" w:rsidRPr="004C6ED2" w:rsidRDefault="003C7CE9" w:rsidP="003C7CE9">
      <w:pPr>
        <w:pStyle w:val="ONUMFS"/>
        <w:numPr>
          <w:ilvl w:val="0"/>
          <w:numId w:val="0"/>
        </w:numPr>
        <w:rPr>
          <w:b/>
          <w:szCs w:val="22"/>
        </w:rPr>
      </w:pPr>
      <w:r w:rsidRPr="004C6ED2">
        <w:rPr>
          <w:b/>
          <w:szCs w:val="22"/>
        </w:rPr>
        <w:t>Protocolo de Nagoya sobre Acceso a los Recursos Genéticos y Participación Justa y Equitativa en los Beneficios que se Deriven de su Utilización al Convenio sobre la Diversidad Biológica (2010)</w:t>
      </w:r>
    </w:p>
    <w:p w:rsidR="003C7CE9" w:rsidRPr="004C6ED2" w:rsidRDefault="003C7CE9" w:rsidP="003C7CE9">
      <w:pPr>
        <w:pStyle w:val="ONUMFS"/>
        <w:numPr>
          <w:ilvl w:val="0"/>
          <w:numId w:val="0"/>
        </w:numPr>
        <w:rPr>
          <w:szCs w:val="22"/>
        </w:rPr>
      </w:pPr>
      <w:r w:rsidRPr="004C6ED2">
        <w:rPr>
          <w:szCs w:val="22"/>
        </w:rPr>
        <w:t>Durante la décima reunión de la Conferencia de las Partes (COP 10), celebrada en Nagoya (Japón) en octubre de 2010, se adoptó un protocolo.  Con arreglo al artículo 1, el objetivo del Protocolo es “</w:t>
      </w:r>
      <w:r w:rsidRPr="004C6ED2">
        <w:rPr>
          <w:iCs/>
          <w:szCs w:val="22"/>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4C6ED2">
        <w:rPr>
          <w:szCs w:val="22"/>
        </w:rPr>
        <w:t>”.  El Secretario General de las Naciones Unidas será el depositario del Protocolo y lo abrirá a la firma en la Sede de las Naciones Unidas de Nueva York del 2 de febrero de 2011 al 1 de febrero de 2012.</w:t>
      </w:r>
    </w:p>
    <w:p w:rsidR="00627FCD" w:rsidRPr="004C6ED2" w:rsidRDefault="003C7CE9" w:rsidP="003C7CE9">
      <w:pPr>
        <w:pStyle w:val="ONUMFS"/>
        <w:numPr>
          <w:ilvl w:val="0"/>
          <w:numId w:val="0"/>
        </w:numPr>
        <w:rPr>
          <w:b/>
          <w:szCs w:val="22"/>
        </w:rPr>
      </w:pPr>
      <w:r w:rsidRPr="004C6ED2">
        <w:rPr>
          <w:szCs w:val="22"/>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1B475A" w:rsidRPr="004C6ED2" w:rsidRDefault="001B475A" w:rsidP="001B475A">
      <w:pPr>
        <w:pStyle w:val="ONUMFS"/>
        <w:numPr>
          <w:ilvl w:val="0"/>
          <w:numId w:val="0"/>
        </w:numPr>
        <w:rPr>
          <w:b/>
          <w:bCs/>
          <w:szCs w:val="22"/>
        </w:rPr>
      </w:pPr>
      <w:r w:rsidRPr="004C6ED2">
        <w:rPr>
          <w:b/>
          <w:bCs/>
          <w:szCs w:val="22"/>
        </w:rPr>
        <w:t>Nación</w:t>
      </w:r>
    </w:p>
    <w:p w:rsidR="00627FCD" w:rsidRPr="004C6ED2" w:rsidRDefault="001B475A" w:rsidP="001B475A">
      <w:pPr>
        <w:pStyle w:val="ONUMFS"/>
        <w:numPr>
          <w:ilvl w:val="0"/>
          <w:numId w:val="0"/>
        </w:numPr>
        <w:rPr>
          <w:b/>
          <w:szCs w:val="22"/>
        </w:rPr>
      </w:pPr>
      <w:bookmarkStart w:id="13" w:name="_Ref289681765"/>
      <w:bookmarkEnd w:id="13"/>
      <w:r w:rsidRPr="004C6ED2">
        <w:rPr>
          <w:szCs w:val="22"/>
        </w:rPr>
        <w:t xml:space="preserve">Según el </w:t>
      </w:r>
      <w:r w:rsidRPr="004C6ED2">
        <w:rPr>
          <w:i/>
          <w:iCs/>
          <w:szCs w:val="22"/>
        </w:rPr>
        <w:t>Diccionario de la lengua española</w:t>
      </w:r>
      <w:r w:rsidRPr="004C6ED2">
        <w:rPr>
          <w:szCs w:val="22"/>
        </w:rPr>
        <w:t xml:space="preserve"> de la Real Academia Española, “nación” es el “conjunto de los habitantes de un país regido por el mismo gobierno” y “conjunto de personas de un mismo origen y que generalmente hablan un mismo idioma y tienen una tradición común”.  En el Acuerdo sobre los ADPIC, por “nacionales” se entiende “las personas físicas o jurídicas que tengan domicilio o un establecimiento industrial o comercial, real y efectivo, en ese territorio aduanero”.</w:t>
      </w:r>
      <w:r w:rsidRPr="004C6ED2">
        <w:rPr>
          <w:rStyle w:val="FootnoteReference"/>
          <w:szCs w:val="22"/>
        </w:rPr>
        <w:footnoteReference w:id="116"/>
      </w:r>
      <w:r w:rsidRPr="004C6ED2">
        <w:rPr>
          <w:szCs w:val="22"/>
        </w:rPr>
        <w:t xml:space="preserve">  La voz “nación” suele connotar que la comunidad está forjada por un mismo origen, </w:t>
      </w:r>
      <w:r w:rsidRPr="004C6ED2">
        <w:rPr>
          <w:szCs w:val="22"/>
        </w:rPr>
        <w:lastRenderedPageBreak/>
        <w:t>cultura e historia, a lo cual se suma no pocas veces una lengua que es común.</w:t>
      </w:r>
      <w:r w:rsidRPr="004C6ED2">
        <w:rPr>
          <w:rStyle w:val="FootnoteReference"/>
          <w:szCs w:val="22"/>
        </w:rPr>
        <w:footnoteReference w:id="117"/>
      </w:r>
      <w:r w:rsidRPr="004C6ED2">
        <w:rPr>
          <w:szCs w:val="22"/>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4C6ED2">
        <w:rPr>
          <w:rStyle w:val="FootnoteReference"/>
          <w:szCs w:val="22"/>
        </w:rPr>
        <w:footnoteReference w:id="118"/>
      </w:r>
    </w:p>
    <w:p w:rsidR="001B475A" w:rsidRPr="004C6ED2" w:rsidRDefault="001B475A" w:rsidP="001B475A">
      <w:pPr>
        <w:pStyle w:val="ONUMFS"/>
        <w:numPr>
          <w:ilvl w:val="0"/>
          <w:numId w:val="0"/>
        </w:numPr>
        <w:rPr>
          <w:b/>
          <w:bCs/>
          <w:szCs w:val="22"/>
        </w:rPr>
      </w:pPr>
      <w:r w:rsidRPr="004C6ED2">
        <w:rPr>
          <w:b/>
          <w:bCs/>
          <w:szCs w:val="22"/>
        </w:rPr>
        <w:t>Novedad</w:t>
      </w:r>
    </w:p>
    <w:p w:rsidR="001B475A" w:rsidRPr="004C6ED2" w:rsidRDefault="001B475A" w:rsidP="001B475A">
      <w:pPr>
        <w:pStyle w:val="ONUMFS"/>
        <w:numPr>
          <w:ilvl w:val="0"/>
          <w:numId w:val="0"/>
        </w:numPr>
        <w:rPr>
          <w:szCs w:val="22"/>
        </w:rPr>
      </w:pPr>
      <w:r w:rsidRPr="004C6ED2">
        <w:rPr>
          <w:szCs w:val="22"/>
        </w:rPr>
        <w:t>La novedad es uno de los criterios que se aplican en todo examen de patentes para determinar si se concede una patente.  Una invención es nueva si no existe en el estado de la técnica.</w:t>
      </w:r>
      <w:r w:rsidRPr="004C6ED2">
        <w:rPr>
          <w:rStyle w:val="FootnoteReference"/>
          <w:szCs w:val="22"/>
        </w:rPr>
        <w:footnoteReference w:id="119"/>
      </w:r>
    </w:p>
    <w:p w:rsidR="001B475A" w:rsidRPr="004C6ED2" w:rsidRDefault="001B475A" w:rsidP="001B475A">
      <w:pPr>
        <w:pStyle w:val="ONUMFS"/>
        <w:numPr>
          <w:ilvl w:val="0"/>
          <w:numId w:val="0"/>
        </w:numPr>
        <w:rPr>
          <w:szCs w:val="22"/>
        </w:rPr>
      </w:pPr>
      <w:r w:rsidRPr="004C6ED2">
        <w:rPr>
          <w:szCs w:val="22"/>
        </w:rPr>
        <w:t>En el artículo 33 del PCT se establece lo siguiente con respecto a la novedad</w:t>
      </w:r>
      <w:proofErr w:type="gramStart"/>
      <w:r w:rsidRPr="004C6ED2">
        <w:rPr>
          <w:szCs w:val="22"/>
        </w:rPr>
        <w:t>:  “</w:t>
      </w:r>
      <w:proofErr w:type="gramEnd"/>
      <w:r w:rsidRPr="004C6ED2">
        <w:rPr>
          <w:szCs w:val="22"/>
        </w:rPr>
        <w:t>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w:t>
      </w:r>
      <w:proofErr w:type="gramStart"/>
      <w:r w:rsidRPr="004C6ED2">
        <w:rPr>
          <w:szCs w:val="22"/>
        </w:rPr>
        <w:t>:  “</w:t>
      </w:r>
      <w:proofErr w:type="gramEnd"/>
      <w:r w:rsidRPr="004C6ED2">
        <w:rPr>
          <w:szCs w:val="22"/>
        </w:rPr>
        <w:t>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1B475A" w:rsidRPr="004C6ED2" w:rsidRDefault="001B475A" w:rsidP="001B475A">
      <w:pPr>
        <w:pStyle w:val="ONUMFS"/>
        <w:numPr>
          <w:ilvl w:val="0"/>
          <w:numId w:val="0"/>
        </w:numPr>
        <w:rPr>
          <w:szCs w:val="22"/>
        </w:rPr>
      </w:pPr>
      <w:r w:rsidRPr="004C6ED2">
        <w:rPr>
          <w:szCs w:val="22"/>
        </w:rPr>
        <w:t>En el artículo 54 del Convenio sobre la Patente Europea, se define “novedad” del siguiente modo</w:t>
      </w:r>
      <w:proofErr w:type="gramStart"/>
      <w:r w:rsidRPr="004C6ED2">
        <w:rPr>
          <w:szCs w:val="22"/>
        </w:rPr>
        <w:t>:  “</w:t>
      </w:r>
      <w:proofErr w:type="gramEnd"/>
      <w:r w:rsidRPr="004C6ED2">
        <w:rPr>
          <w:szCs w:val="22"/>
        </w:rPr>
        <w:t>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311C84" w:rsidRPr="004C6ED2" w:rsidRDefault="001B475A" w:rsidP="001B475A">
      <w:pPr>
        <w:pStyle w:val="ONUMFS"/>
        <w:numPr>
          <w:ilvl w:val="0"/>
          <w:numId w:val="0"/>
        </w:numPr>
        <w:rPr>
          <w:szCs w:val="22"/>
        </w:rPr>
      </w:pPr>
      <w:r w:rsidRPr="004C6ED2">
        <w:rPr>
          <w:szCs w:val="22"/>
        </w:rPr>
        <w:t>En el artículo 102 del título 35 del Código de los Estados Unidos [condiciones de patentabilidad;  novedad y pérdida del derecho sobre las patentes], el concepto de “novedad” se define del siguiente modo:  “Toda persona tendrá derecho a obtener una patente salvo que:  a) la invención haya sido conocida o utilizada por otros en este país o patentada o descrita en una publicación impresa en este país o en el extranjero, antes de haber sido inventada por el solicitante de la patente […]”.</w:t>
      </w:r>
    </w:p>
    <w:p w:rsidR="007B312B" w:rsidRPr="004C6ED2" w:rsidRDefault="007B312B" w:rsidP="00757184">
      <w:pPr>
        <w:pStyle w:val="ONUMFS"/>
        <w:numPr>
          <w:ilvl w:val="0"/>
          <w:numId w:val="0"/>
        </w:numPr>
        <w:rPr>
          <w:b/>
          <w:bCs/>
          <w:szCs w:val="22"/>
        </w:rPr>
      </w:pPr>
      <w:r w:rsidRPr="004C6ED2">
        <w:rPr>
          <w:b/>
          <w:bCs/>
          <w:szCs w:val="22"/>
        </w:rPr>
        <w:t>Ofensivo</w:t>
      </w:r>
    </w:p>
    <w:p w:rsidR="001B475A" w:rsidRPr="004C6ED2" w:rsidRDefault="007B312B" w:rsidP="007B312B">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por “ofensivo” se entiende “que ofende o puede ofender” y, a su vez, “ofender” significa “ir en contra de lo que se tiene comúnmente por bueno, correcto o agradable”.</w:t>
      </w:r>
    </w:p>
    <w:p w:rsidR="007B312B" w:rsidRPr="004C6ED2" w:rsidRDefault="007B312B" w:rsidP="007B312B">
      <w:pPr>
        <w:pStyle w:val="ONUMFS"/>
        <w:numPr>
          <w:ilvl w:val="0"/>
          <w:numId w:val="0"/>
        </w:numPr>
        <w:rPr>
          <w:b/>
          <w:bCs/>
          <w:szCs w:val="22"/>
        </w:rPr>
      </w:pPr>
      <w:r w:rsidRPr="004C6ED2">
        <w:rPr>
          <w:b/>
          <w:bCs/>
          <w:szCs w:val="22"/>
        </w:rPr>
        <w:t>Patente</w:t>
      </w:r>
    </w:p>
    <w:p w:rsidR="007B312B" w:rsidRPr="004C6ED2" w:rsidRDefault="007B312B" w:rsidP="007B312B">
      <w:pPr>
        <w:pStyle w:val="ONUMFS"/>
        <w:numPr>
          <w:ilvl w:val="0"/>
          <w:numId w:val="0"/>
        </w:numPr>
        <w:rPr>
          <w:szCs w:val="22"/>
        </w:rPr>
      </w:pPr>
      <w:r w:rsidRPr="004C6ED2">
        <w:rPr>
          <w:szCs w:val="22"/>
        </w:rPr>
        <w:t>Se entiende por patente “</w:t>
      </w:r>
      <w:r w:rsidRPr="004C6ED2">
        <w:rPr>
          <w:iCs/>
          <w:szCs w:val="22"/>
        </w:rPr>
        <w:t xml:space="preserve">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w:t>
      </w:r>
      <w:r w:rsidRPr="004C6ED2">
        <w:rPr>
          <w:iCs/>
          <w:szCs w:val="22"/>
        </w:rPr>
        <w:lastRenderedPageBreak/>
        <w:t>acuerdo entre un inventor y un país.  El acuerdo permite al propietario impedir a terceros fabricar, utilizar o comercializar la invención reivindicada.</w:t>
      </w:r>
      <w:r w:rsidRPr="004C6ED2">
        <w:rPr>
          <w:szCs w:val="22"/>
        </w:rPr>
        <w:t>”</w:t>
      </w:r>
      <w:r w:rsidRPr="004C6ED2">
        <w:rPr>
          <w:rStyle w:val="FootnoteReference"/>
          <w:szCs w:val="22"/>
        </w:rPr>
        <w:footnoteReference w:id="120"/>
      </w:r>
    </w:p>
    <w:p w:rsidR="001B475A" w:rsidRPr="004C6ED2" w:rsidRDefault="007B312B" w:rsidP="007B312B">
      <w:pPr>
        <w:pStyle w:val="ONUMFS"/>
        <w:numPr>
          <w:ilvl w:val="0"/>
          <w:numId w:val="0"/>
        </w:numPr>
        <w:rPr>
          <w:szCs w:val="22"/>
        </w:rPr>
      </w:pPr>
      <w:r w:rsidRPr="004C6ED2">
        <w:rPr>
          <w:szCs w:val="22"/>
        </w:rPr>
        <w:t xml:space="preserve">En el artículo 27.1 del Acuerdo sobre </w:t>
      </w:r>
      <w:r w:rsidR="00F03D07">
        <w:rPr>
          <w:szCs w:val="22"/>
        </w:rPr>
        <w:t xml:space="preserve">los Derechos de Propiedad Intelectual relacionados con el Comercio (Acuerdo sobre </w:t>
      </w:r>
      <w:r w:rsidRPr="004C6ED2">
        <w:rPr>
          <w:szCs w:val="22"/>
        </w:rPr>
        <w:t>los ADPIC</w:t>
      </w:r>
      <w:r w:rsidR="00F03D07">
        <w:rPr>
          <w:szCs w:val="22"/>
        </w:rPr>
        <w:t>)</w:t>
      </w:r>
      <w:r w:rsidRPr="004C6ED2">
        <w:rPr>
          <w:szCs w:val="22"/>
        </w:rPr>
        <w:t xml:space="preserve"> se estipula que </w:t>
      </w:r>
      <w:r w:rsidRPr="004C6ED2">
        <w:rPr>
          <w:iCs/>
          <w:szCs w:val="22"/>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7B312B" w:rsidRPr="004C6ED2" w:rsidRDefault="007B312B" w:rsidP="007B312B">
      <w:pPr>
        <w:pStyle w:val="ONUMFS"/>
        <w:numPr>
          <w:ilvl w:val="0"/>
          <w:numId w:val="0"/>
        </w:numPr>
        <w:rPr>
          <w:b/>
          <w:bCs/>
          <w:szCs w:val="22"/>
        </w:rPr>
      </w:pPr>
      <w:r w:rsidRPr="004C6ED2">
        <w:rPr>
          <w:b/>
          <w:bCs/>
          <w:szCs w:val="22"/>
        </w:rPr>
        <w:t>Conservación</w:t>
      </w:r>
    </w:p>
    <w:p w:rsidR="007B312B" w:rsidRPr="004C6ED2" w:rsidRDefault="007B312B" w:rsidP="007B312B">
      <w:pPr>
        <w:pStyle w:val="ONUMFS"/>
        <w:numPr>
          <w:ilvl w:val="0"/>
          <w:numId w:val="0"/>
        </w:numPr>
        <w:rPr>
          <w:szCs w:val="22"/>
        </w:rPr>
      </w:pPr>
      <w:r w:rsidRPr="004C6ED2">
        <w:rPr>
          <w:szCs w:val="22"/>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4C6ED2">
        <w:rPr>
          <w:rStyle w:val="FootnoteReference"/>
          <w:szCs w:val="22"/>
        </w:rPr>
        <w:footnoteReference w:id="121"/>
      </w:r>
    </w:p>
    <w:p w:rsidR="001B475A" w:rsidRPr="004C6ED2" w:rsidRDefault="007B312B" w:rsidP="007B312B">
      <w:pPr>
        <w:pStyle w:val="ONUMFS"/>
        <w:numPr>
          <w:ilvl w:val="0"/>
          <w:numId w:val="0"/>
        </w:numPr>
        <w:rPr>
          <w:szCs w:val="22"/>
        </w:rPr>
      </w:pPr>
      <w:r w:rsidRPr="004C6ED2">
        <w:rPr>
          <w:szCs w:val="22"/>
        </w:rPr>
        <w:t>“La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Convenio sobre la Diversidad Biológica</w:t>
      </w:r>
      <w:r w:rsidRPr="004C6ED2">
        <w:rPr>
          <w:i/>
          <w:szCs w:val="22"/>
        </w:rPr>
        <w:t xml:space="preserve"> </w:t>
      </w:r>
      <w:r w:rsidRPr="004C6ED2">
        <w:rPr>
          <w:szCs w:val="22"/>
        </w:rPr>
        <w:t>(1992) y la UNESCO, se ocupan de los aspectos relacionados con la conservación, conservación y salvaguardia de los conocimientos tradicionales en el contexto de sus respectivas políticas”.</w:t>
      </w:r>
      <w:r w:rsidRPr="004C6ED2">
        <w:rPr>
          <w:rStyle w:val="FootnoteReference"/>
          <w:szCs w:val="22"/>
        </w:rPr>
        <w:footnoteReference w:id="122"/>
      </w:r>
    </w:p>
    <w:p w:rsidR="007B312B" w:rsidRPr="004C6ED2" w:rsidRDefault="007B312B" w:rsidP="007B312B">
      <w:pPr>
        <w:pStyle w:val="ONUMFS"/>
        <w:numPr>
          <w:ilvl w:val="0"/>
          <w:numId w:val="0"/>
        </w:numPr>
        <w:rPr>
          <w:b/>
          <w:bCs/>
          <w:szCs w:val="22"/>
        </w:rPr>
      </w:pPr>
      <w:r w:rsidRPr="004C6ED2">
        <w:rPr>
          <w:b/>
          <w:bCs/>
          <w:szCs w:val="22"/>
        </w:rPr>
        <w:t>Consentimiento fundamentado previo</w:t>
      </w:r>
    </w:p>
    <w:p w:rsidR="007B312B" w:rsidRPr="004C6ED2" w:rsidRDefault="007B312B" w:rsidP="007B312B">
      <w:pPr>
        <w:pStyle w:val="ONUMFS"/>
        <w:numPr>
          <w:ilvl w:val="0"/>
          <w:numId w:val="0"/>
        </w:numPr>
        <w:rPr>
          <w:szCs w:val="22"/>
        </w:rPr>
      </w:pPr>
      <w:r w:rsidRPr="004C6ED2">
        <w:rPr>
          <w:szCs w:val="22"/>
        </w:rPr>
        <w:t>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Convenio de Basilea de 1989 sobre el control de los movimientos transfronterizos de los desechos peligrosos y su eliminación, y en el Convenio sobre la Diversidad Biológica</w:t>
      </w:r>
      <w:r w:rsidRPr="004C6ED2">
        <w:rPr>
          <w:i/>
          <w:szCs w:val="22"/>
        </w:rPr>
        <w:t xml:space="preserve"> </w:t>
      </w:r>
      <w:r w:rsidRPr="004C6ED2">
        <w:rPr>
          <w:szCs w:val="22"/>
        </w:rPr>
        <w:t>(1992).</w:t>
      </w:r>
    </w:p>
    <w:p w:rsidR="007B312B" w:rsidRPr="004C6ED2" w:rsidRDefault="007B312B" w:rsidP="007B312B">
      <w:pPr>
        <w:pStyle w:val="ONUMFS"/>
        <w:numPr>
          <w:ilvl w:val="0"/>
          <w:numId w:val="0"/>
        </w:numPr>
        <w:rPr>
          <w:szCs w:val="22"/>
        </w:rPr>
      </w:pPr>
      <w:r w:rsidRPr="004C6ED2">
        <w:rPr>
          <w:szCs w:val="22"/>
        </w:rPr>
        <w:t>En lo que respecta al acceso a recursos genéticos, en el artículo 15.5 del CDB se estipula que “estará sometido al consentimiento fundamentado previo de la Parte Contratante que proporciona los recursos, a menos que esa Parte decida otra cosa”.</w:t>
      </w:r>
    </w:p>
    <w:p w:rsidR="007B312B" w:rsidRPr="004C6ED2" w:rsidRDefault="007B312B" w:rsidP="007B312B">
      <w:pPr>
        <w:pStyle w:val="ONUMFS"/>
        <w:numPr>
          <w:ilvl w:val="0"/>
          <w:numId w:val="0"/>
        </w:numPr>
        <w:rPr>
          <w:szCs w:val="22"/>
        </w:rPr>
      </w:pPr>
      <w:r w:rsidRPr="004C6ED2">
        <w:rPr>
          <w:szCs w:val="22"/>
        </w:rPr>
        <w:t xml:space="preserve">En el artículo 16.1) del Protocolo de Nagoya sobre Acceso a los Recursos Genéticos y Participación Justa y Equitativa en los Beneficios que se Deriven de su Utilización al Convenio sobre la Diversidad Biológica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w:t>
      </w:r>
      <w:r w:rsidRPr="004C6ED2">
        <w:rPr>
          <w:szCs w:val="22"/>
        </w:rPr>
        <w:lastRenderedPageBreak/>
        <w:t>condiciones mutuamente acordadas como se especifica en la legislación o los requisitos reglamentarios nacionales de acceso y participación en los beneficios de la otra Parte donde se encuentran dichas comunidades indígenas y locales”.</w:t>
      </w:r>
    </w:p>
    <w:p w:rsidR="007B312B" w:rsidRPr="004C6ED2" w:rsidRDefault="007B312B" w:rsidP="007B312B">
      <w:pPr>
        <w:pStyle w:val="ONUMFS"/>
        <w:numPr>
          <w:ilvl w:val="0"/>
          <w:numId w:val="0"/>
        </w:numPr>
        <w:rPr>
          <w:szCs w:val="22"/>
        </w:rPr>
      </w:pPr>
      <w:r w:rsidRPr="004C6ED2">
        <w:rPr>
          <w:szCs w:val="22"/>
        </w:rPr>
        <w:t>El concepto tiene su origen en la ética médica, en cuyo marco el paciente tiene derecho a aceptar o rechazar un determinado tratamiento médico tras haber sido informado de todos los riesgos y beneficios del mismo.  Por ejemplo, en el artículo 5 de la Declaración Universal sobre el Genoma Humano y los Derechos Humanos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Declaración sobre Bioética y Derechos Humanos de la UNESCO de 2005 se exige el “previo consentimiento libre e informado de la persona interesada”, en lo que respecta a “toda intervención médica preventiva, diagnóstica y terapéutica” o “investigación científica”.</w:t>
      </w:r>
    </w:p>
    <w:p w:rsidR="007B312B" w:rsidRPr="004C6ED2" w:rsidRDefault="007B312B" w:rsidP="007B312B">
      <w:pPr>
        <w:pStyle w:val="ONUMFS"/>
        <w:numPr>
          <w:ilvl w:val="0"/>
          <w:numId w:val="0"/>
        </w:numPr>
        <w:rPr>
          <w:szCs w:val="22"/>
        </w:rPr>
      </w:pPr>
      <w:r w:rsidRPr="004C6ED2">
        <w:rPr>
          <w:szCs w:val="22"/>
        </w:rPr>
        <w:t>El concepto ha sido acuñado con el fin de poner en vigor el principio general de la participación de los pueblos indígenas en la decisión, elaboración, ejecución y evaluación de los programas que los afecten.</w:t>
      </w:r>
      <w:r w:rsidRPr="004C6ED2">
        <w:rPr>
          <w:rStyle w:val="FootnoteReference"/>
          <w:szCs w:val="22"/>
        </w:rPr>
        <w:footnoteReference w:id="123"/>
      </w:r>
    </w:p>
    <w:p w:rsidR="007B312B" w:rsidRPr="004C6ED2" w:rsidRDefault="007B312B" w:rsidP="007B312B">
      <w:pPr>
        <w:pStyle w:val="ONUMFS"/>
        <w:numPr>
          <w:ilvl w:val="0"/>
          <w:numId w:val="0"/>
        </w:numPr>
        <w:rPr>
          <w:szCs w:val="22"/>
        </w:rPr>
      </w:pPr>
      <w:r w:rsidRPr="004C6ED2">
        <w:rPr>
          <w:szCs w:val="22"/>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1B475A" w:rsidRPr="004C6ED2" w:rsidRDefault="007B312B" w:rsidP="007B312B">
      <w:pPr>
        <w:pStyle w:val="ONUMFS"/>
        <w:numPr>
          <w:ilvl w:val="0"/>
          <w:numId w:val="0"/>
        </w:numPr>
        <w:rPr>
          <w:szCs w:val="22"/>
        </w:rPr>
      </w:pPr>
      <w:r w:rsidRPr="004C6ED2">
        <w:rPr>
          <w:szCs w:val="22"/>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4C6ED2">
        <w:rPr>
          <w:rStyle w:val="FootnoteReference"/>
          <w:szCs w:val="22"/>
        </w:rPr>
        <w:footnoteReference w:id="124"/>
      </w:r>
    </w:p>
    <w:p w:rsidR="007B312B" w:rsidRPr="004C6ED2" w:rsidRDefault="007B312B" w:rsidP="007B312B">
      <w:pPr>
        <w:pStyle w:val="ONUMFS"/>
        <w:numPr>
          <w:ilvl w:val="0"/>
          <w:numId w:val="0"/>
        </w:numPr>
        <w:rPr>
          <w:b/>
          <w:bCs/>
          <w:kern w:val="36"/>
          <w:szCs w:val="22"/>
        </w:rPr>
      </w:pPr>
      <w:r w:rsidRPr="004C6ED2">
        <w:rPr>
          <w:b/>
          <w:bCs/>
          <w:kern w:val="36"/>
          <w:szCs w:val="22"/>
        </w:rPr>
        <w:t>Estado de la técnica</w:t>
      </w:r>
    </w:p>
    <w:p w:rsidR="007B312B" w:rsidRPr="004C6ED2" w:rsidRDefault="007B312B" w:rsidP="007B312B">
      <w:pPr>
        <w:pStyle w:val="ONUMFS"/>
        <w:numPr>
          <w:ilvl w:val="0"/>
          <w:numId w:val="0"/>
        </w:numPr>
        <w:rPr>
          <w:szCs w:val="22"/>
        </w:rPr>
      </w:pPr>
      <w:r w:rsidRPr="004C6ED2">
        <w:rPr>
          <w:szCs w:val="22"/>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4C6ED2">
        <w:rPr>
          <w:rStyle w:val="FootnoteReference"/>
          <w:szCs w:val="22"/>
        </w:rPr>
        <w:footnoteReference w:id="125"/>
      </w:r>
    </w:p>
    <w:p w:rsidR="007B312B" w:rsidRPr="004C6ED2" w:rsidRDefault="007B312B" w:rsidP="007B312B">
      <w:pPr>
        <w:pStyle w:val="ONUMFS"/>
        <w:numPr>
          <w:ilvl w:val="0"/>
          <w:numId w:val="0"/>
        </w:numPr>
        <w:rPr>
          <w:szCs w:val="22"/>
        </w:rPr>
      </w:pPr>
      <w:r w:rsidRPr="004C6ED2">
        <w:rPr>
          <w:szCs w:val="22"/>
        </w:rPr>
        <w:t xml:space="preserve">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w:t>
      </w:r>
      <w:r w:rsidRPr="004C6ED2">
        <w:rPr>
          <w:szCs w:val="22"/>
        </w:rPr>
        <w:lastRenderedPageBreak/>
        <w:t>(es decir, si es evidente o no lo es), a condición de que la puesta a disposición del público haya tenido lugar antes de la fecha de presentación internacional”.</w:t>
      </w:r>
    </w:p>
    <w:p w:rsidR="007B312B" w:rsidRPr="004C6ED2" w:rsidRDefault="007B312B" w:rsidP="00757184">
      <w:pPr>
        <w:pStyle w:val="ONUMFS"/>
        <w:keepNext/>
        <w:keepLines/>
        <w:numPr>
          <w:ilvl w:val="0"/>
          <w:numId w:val="0"/>
        </w:numPr>
        <w:rPr>
          <w:szCs w:val="22"/>
        </w:rPr>
      </w:pPr>
      <w:r w:rsidRPr="004C6ED2">
        <w:rPr>
          <w:szCs w:val="22"/>
        </w:rPr>
        <w:t>En el caso de Europa, en el artículo 54.2 del Convenio sobre la Patente Europea se define el término equivalente</w:t>
      </w:r>
      <w:proofErr w:type="gramStart"/>
      <w:r w:rsidRPr="004C6ED2">
        <w:rPr>
          <w:szCs w:val="22"/>
        </w:rPr>
        <w:t>:  “</w:t>
      </w:r>
      <w:proofErr w:type="gramEnd"/>
      <w:r w:rsidRPr="004C6ED2">
        <w:rPr>
          <w:szCs w:val="22"/>
        </w:rPr>
        <w:t>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Directrices de Examen de la Oficina Europea de Patentes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Existen, no obstante, ciertas restricciones particulares” (véase IV, 8).</w:t>
      </w:r>
      <w:r w:rsidRPr="004C6ED2">
        <w:rPr>
          <w:rStyle w:val="FootnoteReference"/>
          <w:szCs w:val="22"/>
        </w:rPr>
        <w:footnoteReference w:id="126"/>
      </w:r>
    </w:p>
    <w:p w:rsidR="007B312B" w:rsidRPr="004C6ED2" w:rsidRDefault="007B312B" w:rsidP="007B312B">
      <w:pPr>
        <w:pStyle w:val="ONUMFS"/>
        <w:numPr>
          <w:ilvl w:val="0"/>
          <w:numId w:val="0"/>
        </w:numPr>
        <w:rPr>
          <w:szCs w:val="22"/>
        </w:rPr>
      </w:pPr>
      <w:r w:rsidRPr="004C6ED2">
        <w:rPr>
          <w:szCs w:val="22"/>
        </w:rPr>
        <w:t>En el artículo 102 del título 35 del Código de los Estados Unidos, el término “estado de la técnica” se define indirectamente mediante el concepto de novedad como “toda materia que haya sido conocida o utilizada por otros en este país o patentada o descrita en una publicación impresa en esta país o en el extranjero, antes de haber sido inventada por el solicitante de la patente […]”.</w:t>
      </w:r>
    </w:p>
    <w:p w:rsidR="007B312B" w:rsidRPr="004C6ED2" w:rsidRDefault="007B312B" w:rsidP="007B312B">
      <w:pPr>
        <w:pStyle w:val="ONUMFS"/>
        <w:numPr>
          <w:ilvl w:val="0"/>
          <w:numId w:val="0"/>
        </w:numPr>
        <w:rPr>
          <w:szCs w:val="22"/>
        </w:rPr>
      </w:pPr>
      <w:r w:rsidRPr="004C6ED2">
        <w:rPr>
          <w:szCs w:val="22"/>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p>
    <w:p w:rsidR="007B312B" w:rsidRPr="004C6ED2" w:rsidRDefault="007B312B" w:rsidP="007B312B">
      <w:pPr>
        <w:pStyle w:val="ONUMFS"/>
        <w:numPr>
          <w:ilvl w:val="0"/>
          <w:numId w:val="0"/>
        </w:numPr>
        <w:rPr>
          <w:b/>
          <w:bCs/>
          <w:szCs w:val="22"/>
        </w:rPr>
      </w:pPr>
      <w:r w:rsidRPr="004C6ED2">
        <w:rPr>
          <w:b/>
          <w:bCs/>
          <w:szCs w:val="22"/>
        </w:rPr>
        <w:t>Protección</w:t>
      </w:r>
    </w:p>
    <w:p w:rsidR="007B312B" w:rsidRPr="004C6ED2" w:rsidRDefault="007B312B" w:rsidP="007B312B">
      <w:pPr>
        <w:pStyle w:val="ONUMFS"/>
        <w:numPr>
          <w:ilvl w:val="0"/>
          <w:numId w:val="0"/>
        </w:numPr>
        <w:rPr>
          <w:szCs w:val="22"/>
        </w:rPr>
      </w:pPr>
      <w:r w:rsidRPr="004C6ED2">
        <w:rPr>
          <w:szCs w:val="22"/>
        </w:rPr>
        <w:t>En el contexto del CIG, por “protección” se entiende generalmente la protección de los conocimientos tradicionales y las expresiones culturales tradicionales contra algún tipo de utilización no autorizada por terceros.</w:t>
      </w:r>
      <w:r w:rsidRPr="004C6ED2">
        <w:rPr>
          <w:rStyle w:val="FootnoteReference"/>
          <w:szCs w:val="22"/>
        </w:rPr>
        <w:footnoteReference w:id="127"/>
      </w:r>
      <w:r w:rsidRPr="004C6ED2">
        <w:rPr>
          <w:szCs w:val="22"/>
        </w:rPr>
        <w:t xml:space="preserve">  Se han desarrollado y aplicado dos formas de protección.</w:t>
      </w:r>
    </w:p>
    <w:p w:rsidR="007B312B" w:rsidRPr="004C6ED2" w:rsidRDefault="007B312B" w:rsidP="007B312B">
      <w:pPr>
        <w:pStyle w:val="ONUMFS"/>
        <w:numPr>
          <w:ilvl w:val="0"/>
          <w:numId w:val="0"/>
        </w:numPr>
        <w:rPr>
          <w:szCs w:val="22"/>
        </w:rPr>
      </w:pPr>
      <w:r w:rsidRPr="004C6ED2">
        <w:rPr>
          <w:i/>
          <w:iCs/>
          <w:szCs w:val="22"/>
          <w:u w:val="single"/>
        </w:rPr>
        <w:t>Protección positiva</w:t>
      </w:r>
    </w:p>
    <w:p w:rsidR="007B312B" w:rsidRPr="004C6ED2" w:rsidRDefault="007B312B" w:rsidP="007B312B">
      <w:pPr>
        <w:pStyle w:val="ONUMFS"/>
        <w:numPr>
          <w:ilvl w:val="0"/>
          <w:numId w:val="0"/>
        </w:numPr>
        <w:rPr>
          <w:szCs w:val="22"/>
        </w:rPr>
      </w:pPr>
      <w:r w:rsidRPr="004C6ED2">
        <w:rPr>
          <w:szCs w:val="22"/>
        </w:rPr>
        <w:t xml:space="preserve">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w:t>
      </w:r>
      <w:proofErr w:type="gramStart"/>
      <w:r w:rsidRPr="004C6ED2">
        <w:rPr>
          <w:szCs w:val="22"/>
        </w:rPr>
        <w:t>puede</w:t>
      </w:r>
      <w:proofErr w:type="gramEnd"/>
      <w:r w:rsidRPr="004C6ED2">
        <w:rPr>
          <w:szCs w:val="22"/>
        </w:rPr>
        <w:t xml:space="preserve"> ser complementaria a la utilización de derechos de propiedad intelectual y puede utilizarse junto con la protección de la propiedad intelectual.</w:t>
      </w:r>
      <w:r w:rsidRPr="004C6ED2">
        <w:rPr>
          <w:rStyle w:val="FootnoteReference"/>
          <w:szCs w:val="22"/>
        </w:rPr>
        <w:footnoteReference w:id="128"/>
      </w:r>
      <w:r w:rsidRPr="004C6ED2">
        <w:rPr>
          <w:szCs w:val="22"/>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expresiones culturales tradicionales también podrán utilizar ese tipo de protección para establecer sus propias empresas sobre la base de tales conocimientos.</w:t>
      </w:r>
      <w:r w:rsidRPr="004C6ED2">
        <w:rPr>
          <w:rStyle w:val="FootnoteReference"/>
          <w:szCs w:val="22"/>
        </w:rPr>
        <w:footnoteReference w:id="129"/>
      </w:r>
    </w:p>
    <w:p w:rsidR="007B312B" w:rsidRPr="004C6ED2" w:rsidRDefault="007B312B" w:rsidP="00617968">
      <w:pPr>
        <w:pStyle w:val="ONUMFS"/>
        <w:keepNext/>
        <w:numPr>
          <w:ilvl w:val="0"/>
          <w:numId w:val="0"/>
        </w:numPr>
        <w:rPr>
          <w:i/>
          <w:szCs w:val="22"/>
          <w:u w:val="single"/>
        </w:rPr>
      </w:pPr>
      <w:r w:rsidRPr="004C6ED2">
        <w:rPr>
          <w:i/>
          <w:szCs w:val="22"/>
          <w:u w:val="single"/>
        </w:rPr>
        <w:lastRenderedPageBreak/>
        <w:t>Protección preventiva</w:t>
      </w:r>
    </w:p>
    <w:p w:rsidR="007B312B" w:rsidRPr="004C6ED2" w:rsidRDefault="007B312B" w:rsidP="00617968">
      <w:pPr>
        <w:pStyle w:val="ONUMFS"/>
        <w:keepNext/>
        <w:numPr>
          <w:ilvl w:val="0"/>
          <w:numId w:val="0"/>
        </w:numPr>
        <w:rPr>
          <w:szCs w:val="22"/>
        </w:rPr>
      </w:pPr>
      <w:r w:rsidRPr="004C6ED2">
        <w:rPr>
          <w:szCs w:val="22"/>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4C6ED2">
        <w:rPr>
          <w:rStyle w:val="FootnoteReference"/>
          <w:szCs w:val="22"/>
        </w:rPr>
        <w:footnoteReference w:id="130"/>
      </w:r>
      <w:r w:rsidRPr="004C6ED2">
        <w:rPr>
          <w:szCs w:val="22"/>
        </w:rPr>
        <w:t xml:space="preserve">  La protección preventiva de los conocimientos tradicionales prevé medidas para impedir o invalidar patentes que reivindican ilegítimamente como invenciones conocimientos tradicionales preexistentes.</w:t>
      </w:r>
    </w:p>
    <w:p w:rsidR="007B312B" w:rsidRPr="004C6ED2" w:rsidRDefault="007B312B" w:rsidP="007B312B">
      <w:pPr>
        <w:pStyle w:val="ONUMFS"/>
        <w:numPr>
          <w:ilvl w:val="0"/>
          <w:numId w:val="0"/>
        </w:numPr>
        <w:rPr>
          <w:b/>
          <w:bCs/>
          <w:szCs w:val="22"/>
        </w:rPr>
      </w:pPr>
      <w:r w:rsidRPr="004C6ED2">
        <w:rPr>
          <w:b/>
          <w:bCs/>
          <w:szCs w:val="22"/>
        </w:rPr>
        <w:t>Protocolo</w:t>
      </w:r>
    </w:p>
    <w:p w:rsidR="001B475A" w:rsidRPr="004C6ED2" w:rsidRDefault="007B312B" w:rsidP="007B312B">
      <w:pPr>
        <w:pStyle w:val="ONUMFS"/>
        <w:numPr>
          <w:ilvl w:val="0"/>
          <w:numId w:val="0"/>
        </w:numPr>
        <w:rPr>
          <w:szCs w:val="22"/>
        </w:rPr>
      </w:pPr>
      <w:r w:rsidRPr="004C6ED2">
        <w:rPr>
          <w:szCs w:val="22"/>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4C6ED2">
        <w:rPr>
          <w:rStyle w:val="FootnoteReference"/>
          <w:szCs w:val="22"/>
        </w:rPr>
        <w:footnoteReference w:id="131"/>
      </w:r>
    </w:p>
    <w:p w:rsidR="007B312B" w:rsidRPr="004C6ED2" w:rsidRDefault="007B312B" w:rsidP="007B312B">
      <w:pPr>
        <w:pStyle w:val="ONUMFS"/>
        <w:numPr>
          <w:ilvl w:val="0"/>
          <w:numId w:val="0"/>
        </w:numPr>
        <w:rPr>
          <w:b/>
          <w:bCs/>
          <w:szCs w:val="22"/>
        </w:rPr>
      </w:pPr>
      <w:r w:rsidRPr="004C6ED2">
        <w:rPr>
          <w:b/>
          <w:bCs/>
          <w:szCs w:val="22"/>
        </w:rPr>
        <w:t>Proveedores y beneficiarios</w:t>
      </w:r>
    </w:p>
    <w:p w:rsidR="001B475A" w:rsidRPr="004C6ED2" w:rsidRDefault="007B312B" w:rsidP="007B312B">
      <w:pPr>
        <w:pStyle w:val="ONUMFS"/>
        <w:numPr>
          <w:ilvl w:val="0"/>
          <w:numId w:val="0"/>
        </w:numPr>
        <w:rPr>
          <w:szCs w:val="22"/>
        </w:rPr>
      </w:pPr>
      <w:r w:rsidRPr="004C6ED2">
        <w:rPr>
          <w:szCs w:val="22"/>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4C6ED2">
        <w:rPr>
          <w:rStyle w:val="FootnoteReference"/>
          <w:szCs w:val="22"/>
        </w:rPr>
        <w:footnoteReference w:id="132"/>
      </w:r>
    </w:p>
    <w:p w:rsidR="00D30E10" w:rsidRPr="004C6ED2" w:rsidRDefault="00D30E10" w:rsidP="00D30E10">
      <w:pPr>
        <w:pStyle w:val="ONUMFS"/>
        <w:numPr>
          <w:ilvl w:val="0"/>
          <w:numId w:val="0"/>
        </w:numPr>
        <w:rPr>
          <w:b/>
          <w:bCs/>
          <w:kern w:val="36"/>
          <w:szCs w:val="22"/>
        </w:rPr>
      </w:pPr>
      <w:r w:rsidRPr="004C6ED2">
        <w:rPr>
          <w:b/>
          <w:bCs/>
          <w:kern w:val="36"/>
          <w:szCs w:val="22"/>
        </w:rPr>
        <w:t>Dominio público</w:t>
      </w:r>
    </w:p>
    <w:p w:rsidR="00D30E10" w:rsidRPr="004C6ED2" w:rsidRDefault="00D30E10" w:rsidP="00D30E10">
      <w:pPr>
        <w:pStyle w:val="ONUMFS"/>
        <w:numPr>
          <w:ilvl w:val="0"/>
          <w:numId w:val="0"/>
        </w:numPr>
        <w:rPr>
          <w:szCs w:val="22"/>
        </w:rPr>
      </w:pPr>
      <w:r w:rsidRPr="004C6ED2">
        <w:rPr>
          <w:szCs w:val="22"/>
        </w:rPr>
        <w:t>En general, se considera que una obra forma parte del dominio público si no existe una restricción jurídica sobre su uso por parte del público.</w:t>
      </w:r>
      <w:r w:rsidRPr="004C6ED2">
        <w:rPr>
          <w:rStyle w:val="FootnoteReference"/>
          <w:szCs w:val="22"/>
        </w:rPr>
        <w:footnoteReference w:id="133"/>
      </w:r>
    </w:p>
    <w:p w:rsidR="00D30E10" w:rsidRPr="004C6ED2" w:rsidRDefault="00D30E10" w:rsidP="00D30E10">
      <w:pPr>
        <w:pStyle w:val="ONUMFS"/>
        <w:numPr>
          <w:ilvl w:val="0"/>
          <w:numId w:val="0"/>
        </w:numPr>
        <w:rPr>
          <w:szCs w:val="22"/>
        </w:rPr>
      </w:pPr>
      <w:r w:rsidRPr="004C6ED2">
        <w:rPr>
          <w:szCs w:val="22"/>
        </w:rPr>
        <w:t>En el diccionario de Derecho de Black, el término “dominio público” se define como</w:t>
      </w:r>
      <w:proofErr w:type="gramStart"/>
      <w:r w:rsidRPr="004C6ED2">
        <w:rPr>
          <w:szCs w:val="22"/>
        </w:rPr>
        <w:t>:  conjunto</w:t>
      </w:r>
      <w:proofErr w:type="gramEnd"/>
      <w:r w:rsidRPr="004C6ED2">
        <w:rPr>
          <w:szCs w:val="22"/>
        </w:rPr>
        <w:t xml:space="preserve">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r w:rsidRPr="004C6ED2">
        <w:rPr>
          <w:rStyle w:val="FootnoteReference"/>
          <w:szCs w:val="22"/>
        </w:rPr>
        <w:footnoteReference w:id="134"/>
      </w:r>
      <w:r w:rsidRPr="004C6ED2">
        <w:rPr>
          <w:szCs w:val="22"/>
        </w:rPr>
        <w:t xml:space="preserve"> </w:t>
      </w:r>
    </w:p>
    <w:p w:rsidR="00D30E10" w:rsidRPr="004C6ED2" w:rsidRDefault="00D30E10" w:rsidP="00D30E10">
      <w:pPr>
        <w:pStyle w:val="ONUMFS"/>
        <w:numPr>
          <w:ilvl w:val="0"/>
          <w:numId w:val="0"/>
        </w:numPr>
        <w:rPr>
          <w:szCs w:val="22"/>
        </w:rPr>
      </w:pPr>
      <w:r w:rsidRPr="004C6ED2">
        <w:rPr>
          <w:szCs w:val="22"/>
        </w:rPr>
        <w:t xml:space="preserve">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w:t>
      </w:r>
      <w:r w:rsidRPr="004C6ED2">
        <w:rPr>
          <w:szCs w:val="22"/>
        </w:rPr>
        <w:lastRenderedPageBreak/>
        <w:t>expiración del plazo de protección, o debido a la ausencia de un tratado internacional que garantice la protección para estos titulares en un país determinado”.</w:t>
      </w:r>
      <w:bookmarkStart w:id="14" w:name="sdfootnote52anc"/>
      <w:r w:rsidRPr="004C6ED2">
        <w:rPr>
          <w:rStyle w:val="FootnoteReference"/>
          <w:szCs w:val="22"/>
        </w:rPr>
        <w:footnoteReference w:id="135"/>
      </w:r>
      <w:bookmarkEnd w:id="14"/>
      <w:r w:rsidRPr="004C6ED2">
        <w:rPr>
          <w:szCs w:val="22"/>
        </w:rPr>
        <w:t xml:space="preserve"> </w:t>
      </w:r>
    </w:p>
    <w:p w:rsidR="00D30E10" w:rsidRPr="004C6ED2" w:rsidRDefault="00D30E10" w:rsidP="00D30E10">
      <w:pPr>
        <w:pStyle w:val="ONUMFS"/>
        <w:numPr>
          <w:ilvl w:val="0"/>
          <w:numId w:val="0"/>
        </w:numPr>
        <w:rPr>
          <w:szCs w:val="22"/>
        </w:rPr>
      </w:pPr>
      <w:r w:rsidRPr="004C6ED2">
        <w:rPr>
          <w:szCs w:val="22"/>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4C6ED2">
        <w:rPr>
          <w:rStyle w:val="FootnoteReference"/>
          <w:szCs w:val="22"/>
        </w:rPr>
        <w:footnoteReference w:id="136"/>
      </w:r>
      <w:r w:rsidRPr="004C6ED2">
        <w:rPr>
          <w:szCs w:val="22"/>
        </w:rPr>
        <w:t xml:space="preserve"> </w:t>
      </w:r>
    </w:p>
    <w:p w:rsidR="001B475A" w:rsidRPr="004C6ED2" w:rsidRDefault="00D30E10" w:rsidP="00D30E10">
      <w:pPr>
        <w:pStyle w:val="ONUMFS"/>
        <w:numPr>
          <w:ilvl w:val="0"/>
          <w:numId w:val="0"/>
        </w:numPr>
        <w:rPr>
          <w:szCs w:val="22"/>
        </w:rPr>
      </w:pPr>
      <w:r w:rsidRPr="004C6ED2">
        <w:rPr>
          <w:szCs w:val="22"/>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D30E10" w:rsidRPr="004C6ED2" w:rsidRDefault="00D30E10" w:rsidP="00D30E10">
      <w:pPr>
        <w:pStyle w:val="ONUMFS"/>
        <w:numPr>
          <w:ilvl w:val="0"/>
          <w:numId w:val="0"/>
        </w:numPr>
        <w:rPr>
          <w:b/>
          <w:szCs w:val="22"/>
        </w:rPr>
      </w:pPr>
      <w:r w:rsidRPr="004C6ED2">
        <w:rPr>
          <w:b/>
          <w:bCs/>
          <w:szCs w:val="22"/>
        </w:rPr>
        <w:t>Disponibilidad pública</w:t>
      </w:r>
    </w:p>
    <w:p w:rsidR="00D30E10" w:rsidRPr="004C6ED2" w:rsidRDefault="00D30E10" w:rsidP="00D30E10">
      <w:pPr>
        <w:pStyle w:val="ONUMFS"/>
        <w:numPr>
          <w:ilvl w:val="0"/>
          <w:numId w:val="0"/>
        </w:numPr>
        <w:rPr>
          <w:szCs w:val="22"/>
        </w:rPr>
      </w:pPr>
      <w:r w:rsidRPr="004C6ED2">
        <w:rPr>
          <w:szCs w:val="22"/>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4C6ED2">
        <w:rPr>
          <w:iCs/>
          <w:szCs w:val="22"/>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4C6ED2">
        <w:rPr>
          <w:rStyle w:val="FootnoteReference"/>
          <w:iCs/>
          <w:szCs w:val="22"/>
        </w:rPr>
        <w:footnoteReference w:id="137"/>
      </w:r>
    </w:p>
    <w:p w:rsidR="00311C84" w:rsidRPr="004C6ED2" w:rsidRDefault="00D30E10" w:rsidP="00D30E10">
      <w:pPr>
        <w:pStyle w:val="ONUMFS"/>
        <w:numPr>
          <w:ilvl w:val="0"/>
          <w:numId w:val="0"/>
        </w:numPr>
        <w:rPr>
          <w:szCs w:val="22"/>
        </w:rPr>
      </w:pPr>
      <w:r w:rsidRPr="004C6ED2">
        <w:rPr>
          <w:szCs w:val="22"/>
        </w:rPr>
        <w:t>En la “Nota sobre los significados de la expresión “dominio público” en el sistema de propiedad intelectual, con referencia especial a la protección de los conocimientos tradicionales y las expresiones culturales tradicionales/expresiones del folclore” (WIPO/GRTKF/IC/17/INF/8) se examina detenidamente el significado de la expresión “dominio público” en relación con los conocimientos tradicionales y las expresiones culturales tradicionales.</w:t>
      </w:r>
    </w:p>
    <w:p w:rsidR="00D30E10" w:rsidRPr="004C6ED2" w:rsidRDefault="00D30E10" w:rsidP="00617968">
      <w:pPr>
        <w:pStyle w:val="ONUMFS"/>
        <w:keepNext/>
        <w:numPr>
          <w:ilvl w:val="0"/>
          <w:numId w:val="0"/>
        </w:numPr>
        <w:rPr>
          <w:b/>
          <w:szCs w:val="22"/>
        </w:rPr>
      </w:pPr>
      <w:r w:rsidRPr="004C6ED2">
        <w:rPr>
          <w:b/>
          <w:bCs/>
          <w:szCs w:val="22"/>
        </w:rPr>
        <w:lastRenderedPageBreak/>
        <w:t>Registros de conocimientos tradicionales</w:t>
      </w:r>
    </w:p>
    <w:p w:rsidR="00D30E10" w:rsidRPr="004C6ED2" w:rsidRDefault="00D30E10" w:rsidP="00617968">
      <w:pPr>
        <w:pStyle w:val="ONUMFS"/>
        <w:keepNext/>
        <w:numPr>
          <w:ilvl w:val="0"/>
          <w:numId w:val="0"/>
        </w:numPr>
        <w:rPr>
          <w:szCs w:val="22"/>
        </w:rPr>
      </w:pPr>
      <w:r w:rsidRPr="004C6ED2">
        <w:rPr>
          <w:szCs w:val="22"/>
        </w:rPr>
        <w:t>Los registros se pueden analizar desde varias perspectivas distintas.  Según su naturaleza jurídica, los registros pueden ser o bien declarativos o bien constitutivos en función del sistema en el que se basan.</w:t>
      </w:r>
      <w:r w:rsidRPr="004C6ED2">
        <w:rPr>
          <w:rStyle w:val="FootnoteReference"/>
          <w:szCs w:val="22"/>
        </w:rPr>
        <w:footnoteReference w:id="138"/>
      </w:r>
    </w:p>
    <w:p w:rsidR="00D30E10" w:rsidRPr="004C6ED2" w:rsidRDefault="00D30E10" w:rsidP="00D30E10">
      <w:pPr>
        <w:pStyle w:val="ONUMFS"/>
        <w:numPr>
          <w:ilvl w:val="0"/>
          <w:numId w:val="0"/>
        </w:numPr>
        <w:rPr>
          <w:szCs w:val="22"/>
        </w:rPr>
      </w:pPr>
      <w:r w:rsidRPr="004C6ED2">
        <w:rPr>
          <w:szCs w:val="22"/>
        </w:rPr>
        <w:t xml:space="preserve">El régimen declarativo en relación con los conocimientos tradicionales reconoce que los derechos sobre éstos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w:t>
      </w:r>
      <w:proofErr w:type="gramStart"/>
      <w:r w:rsidRPr="004C6ED2">
        <w:rPr>
          <w:szCs w:val="22"/>
        </w:rPr>
        <w:t>un formato electrónico y disponibles</w:t>
      </w:r>
      <w:proofErr w:type="gramEnd"/>
      <w:r w:rsidRPr="004C6ED2">
        <w:rPr>
          <w:szCs w:val="22"/>
        </w:rPr>
        <w:t xml:space="preserve">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4C6ED2">
        <w:rPr>
          <w:rStyle w:val="FootnoteReference"/>
          <w:szCs w:val="22"/>
        </w:rPr>
        <w:footnoteReference w:id="139"/>
      </w:r>
    </w:p>
    <w:p w:rsidR="00D30E10" w:rsidRPr="004C6ED2" w:rsidRDefault="00D30E10" w:rsidP="00D30E10">
      <w:pPr>
        <w:pStyle w:val="ONUMFS"/>
        <w:numPr>
          <w:ilvl w:val="0"/>
          <w:numId w:val="0"/>
        </w:numPr>
        <w:rPr>
          <w:szCs w:val="22"/>
        </w:rPr>
      </w:pPr>
      <w:r w:rsidRPr="004C6ED2">
        <w:rPr>
          <w:szCs w:val="22"/>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4C6ED2">
        <w:rPr>
          <w:rStyle w:val="FootnoteReference"/>
          <w:szCs w:val="22"/>
        </w:rPr>
        <w:footnoteReference w:id="140"/>
      </w:r>
      <w:r w:rsidRPr="004C6ED2">
        <w:rPr>
          <w:szCs w:val="22"/>
        </w:rPr>
        <w:t xml:space="preserve"> </w:t>
      </w:r>
    </w:p>
    <w:p w:rsidR="00D30E10" w:rsidRPr="004C6ED2" w:rsidRDefault="00D30E10" w:rsidP="00D30E10">
      <w:pPr>
        <w:pStyle w:val="ONUMFS"/>
        <w:numPr>
          <w:ilvl w:val="0"/>
          <w:numId w:val="0"/>
        </w:numPr>
        <w:rPr>
          <w:szCs w:val="22"/>
        </w:rPr>
      </w:pPr>
      <w:r w:rsidRPr="004C6ED2">
        <w:rPr>
          <w:szCs w:val="22"/>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4C6ED2">
        <w:rPr>
          <w:iCs/>
          <w:szCs w:val="22"/>
        </w:rPr>
        <w:t xml:space="preserve"> </w:t>
      </w:r>
      <w:r w:rsidRPr="004C6ED2">
        <w:rPr>
          <w:szCs w:val="22"/>
        </w:rPr>
        <w:t>se estipula que “</w:t>
      </w:r>
      <w:r w:rsidRPr="004C6ED2">
        <w:rPr>
          <w:iCs/>
          <w:szCs w:val="22"/>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4C6ED2">
        <w:rPr>
          <w:szCs w:val="22"/>
        </w:rPr>
        <w:t>”.</w:t>
      </w:r>
      <w:r w:rsidRPr="004C6ED2">
        <w:rPr>
          <w:rStyle w:val="FootnoteReference"/>
          <w:szCs w:val="22"/>
        </w:rPr>
        <w:footnoteReference w:id="141"/>
      </w:r>
      <w:r w:rsidRPr="004C6ED2">
        <w:rPr>
          <w:szCs w:val="22"/>
        </w:rPr>
        <w:t xml:space="preserve">  En el artículo 15 se estipula además que “</w:t>
      </w:r>
      <w:r w:rsidRPr="004C6ED2">
        <w:rPr>
          <w:iCs/>
          <w:szCs w:val="22"/>
        </w:rPr>
        <w:t>[l]</w:t>
      </w:r>
      <w:r w:rsidRPr="004C6ED2">
        <w:rPr>
          <w:szCs w:val="22"/>
        </w:rPr>
        <w:t>os conocimientos colectivos de los pueblos indígenas podrán ser inscritos en tres tipos de registros</w:t>
      </w:r>
      <w:proofErr w:type="gramStart"/>
      <w:r w:rsidRPr="004C6ED2">
        <w:rPr>
          <w:iCs/>
          <w:szCs w:val="22"/>
        </w:rPr>
        <w:t>:  (</w:t>
      </w:r>
      <w:proofErr w:type="gramEnd"/>
      <w:r w:rsidRPr="004C6ED2">
        <w:rPr>
          <w:iCs/>
          <w:szCs w:val="22"/>
        </w:rPr>
        <w:t>a)</w:t>
      </w:r>
      <w:r w:rsidRPr="004C6ED2">
        <w:rPr>
          <w:szCs w:val="22"/>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4C6ED2">
        <w:rPr>
          <w:i/>
          <w:iCs/>
          <w:szCs w:val="22"/>
        </w:rPr>
        <w:t>.</w:t>
      </w:r>
      <w:r w:rsidRPr="004C6ED2">
        <w:rPr>
          <w:szCs w:val="22"/>
        </w:rPr>
        <w:t>”</w:t>
      </w:r>
    </w:p>
    <w:p w:rsidR="00D30E10" w:rsidRPr="004C6ED2" w:rsidRDefault="00D30E10" w:rsidP="00D30E10">
      <w:pPr>
        <w:pStyle w:val="ONUMFS"/>
        <w:numPr>
          <w:ilvl w:val="0"/>
          <w:numId w:val="0"/>
        </w:numPr>
        <w:rPr>
          <w:b/>
          <w:bCs/>
          <w:kern w:val="36"/>
          <w:szCs w:val="22"/>
        </w:rPr>
      </w:pPr>
      <w:r w:rsidRPr="004C6ED2">
        <w:rPr>
          <w:b/>
          <w:bCs/>
          <w:kern w:val="36"/>
          <w:szCs w:val="22"/>
        </w:rPr>
        <w:t>Reputación</w:t>
      </w:r>
    </w:p>
    <w:p w:rsidR="00D30E10" w:rsidRPr="004C6ED2" w:rsidRDefault="00D30E10" w:rsidP="00D30E10">
      <w:pPr>
        <w:pStyle w:val="ONUMFS"/>
        <w:numPr>
          <w:ilvl w:val="0"/>
          <w:numId w:val="0"/>
        </w:numPr>
        <w:rPr>
          <w:szCs w:val="22"/>
        </w:rPr>
      </w:pPr>
      <w:r w:rsidRPr="004C6ED2">
        <w:rPr>
          <w:szCs w:val="22"/>
        </w:rPr>
        <w:t>Según el Diccionario de la lengua española de la Real Academia Española, es el “prestigio o estima en que son tenidos alguien o algo”.  La reputación está amparada por los derechos morales del autor.</w:t>
      </w:r>
      <w:r w:rsidRPr="004C6ED2">
        <w:rPr>
          <w:rStyle w:val="FootnoteReference"/>
          <w:szCs w:val="22"/>
        </w:rPr>
        <w:footnoteReference w:id="142"/>
      </w:r>
      <w:r w:rsidRPr="004C6ED2">
        <w:rPr>
          <w:szCs w:val="22"/>
        </w:rPr>
        <w:t xml:space="preserve">  En la Conferencia de Revisión de Bruselas del Convenio de Berna se acordó dar preeminencia al “honor” y la “reputación,” por entender que constituyen conceptos más objetivos </w:t>
      </w:r>
      <w:r w:rsidRPr="004C6ED2">
        <w:rPr>
          <w:szCs w:val="22"/>
        </w:rPr>
        <w:lastRenderedPageBreak/>
        <w:t>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4C6ED2">
        <w:rPr>
          <w:rStyle w:val="FootnoteReference"/>
          <w:szCs w:val="22"/>
        </w:rPr>
        <w:footnoteReference w:id="143"/>
      </w:r>
    </w:p>
    <w:p w:rsidR="00D30E10" w:rsidRPr="004C6ED2" w:rsidRDefault="00D30E10" w:rsidP="00D30E10">
      <w:pPr>
        <w:pStyle w:val="ONUMFS"/>
        <w:numPr>
          <w:ilvl w:val="0"/>
          <w:numId w:val="0"/>
        </w:numPr>
        <w:rPr>
          <w:b/>
          <w:szCs w:val="22"/>
        </w:rPr>
      </w:pPr>
      <w:r w:rsidRPr="004C6ED2">
        <w:rPr>
          <w:b/>
          <w:szCs w:val="22"/>
        </w:rPr>
        <w:t>Sagrado</w:t>
      </w:r>
    </w:p>
    <w:p w:rsidR="00D30E10" w:rsidRPr="004C6ED2" w:rsidRDefault="00D30E10" w:rsidP="00D30E10">
      <w:pPr>
        <w:pStyle w:val="ONUMFS"/>
        <w:numPr>
          <w:ilvl w:val="0"/>
          <w:numId w:val="0"/>
        </w:numPr>
        <w:rPr>
          <w:szCs w:val="22"/>
        </w:rPr>
      </w:pPr>
      <w:r w:rsidRPr="004C6ED2">
        <w:rPr>
          <w:szCs w:val="22"/>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4C6ED2">
        <w:rPr>
          <w:rStyle w:val="FootnoteReference"/>
          <w:szCs w:val="22"/>
        </w:rPr>
        <w:footnoteReference w:id="144"/>
      </w:r>
    </w:p>
    <w:p w:rsidR="00D30E10" w:rsidRPr="004C6ED2" w:rsidRDefault="00D30E10" w:rsidP="00D30E10">
      <w:pPr>
        <w:pStyle w:val="ONUMFS"/>
        <w:numPr>
          <w:ilvl w:val="0"/>
          <w:numId w:val="0"/>
        </w:numPr>
        <w:rPr>
          <w:szCs w:val="22"/>
        </w:rPr>
      </w:pPr>
      <w:r w:rsidRPr="004C6ED2">
        <w:rPr>
          <w:szCs w:val="22"/>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D30E10" w:rsidRPr="004C6ED2" w:rsidRDefault="00D30E10" w:rsidP="00D30E10">
      <w:pPr>
        <w:pStyle w:val="ONUMFS"/>
        <w:numPr>
          <w:ilvl w:val="0"/>
          <w:numId w:val="0"/>
        </w:numPr>
        <w:rPr>
          <w:szCs w:val="22"/>
        </w:rPr>
      </w:pPr>
      <w:r w:rsidRPr="004C6ED2">
        <w:rPr>
          <w:szCs w:val="22"/>
        </w:rPr>
        <w:t>En el “Informe de la OMPI relativo a las misiones exploratorias sobre propiedad intelectual y conocimientos tradicionales”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4C6ED2">
        <w:rPr>
          <w:szCs w:val="22"/>
          <w:vertAlign w:val="superscript"/>
        </w:rPr>
        <w:t xml:space="preserve"> </w:t>
      </w:r>
      <w:r w:rsidRPr="004C6ED2">
        <w:rPr>
          <w:szCs w:val="22"/>
        </w:rPr>
        <w:t xml:space="preserve"> En ciertos sistemas de CC.TT., se supone que las creencias y los códigos culturales explican o guían las consecuencias de las actividades de la vida.</w:t>
      </w:r>
      <w:r w:rsidRPr="004C6ED2">
        <w:rPr>
          <w:rStyle w:val="FootnoteReference"/>
          <w:szCs w:val="22"/>
        </w:rPr>
        <w:footnoteReference w:id="145"/>
      </w:r>
      <w:r w:rsidRPr="004C6ED2">
        <w:rPr>
          <w:szCs w:val="22"/>
          <w:vertAlign w:val="superscript"/>
        </w:rPr>
        <w:t xml:space="preserve"> </w:t>
      </w:r>
      <w:r w:rsidRPr="004C6ED2">
        <w:rPr>
          <w:szCs w:val="22"/>
        </w:rPr>
        <w:t xml:space="preserve"> En el Perú, algunos “conocimientos se transmitían de generación en generación en un ‘libro’ sagrado, no escrito”.</w:t>
      </w:r>
      <w:r w:rsidRPr="004C6ED2">
        <w:rPr>
          <w:rStyle w:val="FootnoteReference"/>
          <w:szCs w:val="22"/>
        </w:rPr>
        <w:footnoteReference w:id="146"/>
      </w:r>
      <w:r w:rsidRPr="004C6ED2">
        <w:rPr>
          <w:szCs w:val="22"/>
        </w:rPr>
        <w:t xml:space="preserve">  El núcleo de los CC.TT. sagrados y secretos es ponderado de distintas maneras en las comunidades indígenas y locales, y se almacena, se transmite y se registra de maneras diferentes.</w:t>
      </w:r>
    </w:p>
    <w:p w:rsidR="00D30E10" w:rsidRPr="004C6ED2" w:rsidRDefault="00D30E10" w:rsidP="00D30E10">
      <w:pPr>
        <w:pStyle w:val="ONUMFS"/>
        <w:numPr>
          <w:ilvl w:val="0"/>
          <w:numId w:val="0"/>
        </w:numPr>
        <w:rPr>
          <w:szCs w:val="22"/>
        </w:rPr>
      </w:pPr>
      <w:r w:rsidRPr="004C6ED2">
        <w:rPr>
          <w:szCs w:val="22"/>
        </w:rPr>
        <w:t>Desde la perspectiva de la P.I., y en particular de la labor del Comité, pueden formularse las observaciones siguientes:</w:t>
      </w:r>
    </w:p>
    <w:p w:rsidR="00D30E10" w:rsidRPr="004C6ED2" w:rsidRDefault="00D30E10" w:rsidP="008718A0">
      <w:pPr>
        <w:pStyle w:val="ONUMFS"/>
        <w:numPr>
          <w:ilvl w:val="0"/>
          <w:numId w:val="49"/>
        </w:numPr>
        <w:tabs>
          <w:tab w:val="clear" w:pos="1741"/>
          <w:tab w:val="num" w:pos="-5103"/>
        </w:tabs>
        <w:suppressAutoHyphens w:val="0"/>
        <w:ind w:left="567" w:firstLine="0"/>
        <w:rPr>
          <w:szCs w:val="22"/>
        </w:rPr>
      </w:pPr>
      <w:r w:rsidRPr="004C6ED2">
        <w:rPr>
          <w:szCs w:val="22"/>
        </w:rPr>
        <w:t>una delegación preguntó si los CC.TT. sagrados se tendrían en cuenta al examinar la protección por P.I. de los CC.TT.</w:t>
      </w:r>
      <w:r w:rsidRPr="004C6ED2">
        <w:rPr>
          <w:rStyle w:val="FootnoteReference"/>
          <w:szCs w:val="22"/>
        </w:rPr>
        <w:footnoteReference w:id="147"/>
      </w:r>
      <w:r w:rsidRPr="004C6ED2">
        <w:rPr>
          <w:szCs w:val="22"/>
        </w:rPr>
        <w:t xml:space="preserve">  A este respecto, otra delegación planteó la pregunta según tres aspectos</w:t>
      </w:r>
      <w:proofErr w:type="gramStart"/>
      <w:r w:rsidRPr="004C6ED2">
        <w:rPr>
          <w:szCs w:val="22"/>
        </w:rPr>
        <w:t>:  ¿</w:t>
      </w:r>
      <w:proofErr w:type="gramEnd"/>
      <w:r w:rsidRPr="004C6ED2">
        <w:rPr>
          <w:szCs w:val="22"/>
        </w:rPr>
        <w:t>qué es “tradicional”?, ¿qué es “conocimiento”?  Y ¿qué debe protegerse?  Por ejemplo, según algunas opiniones, la espiritualidad o las religiones deberían incluirse en los CC.TT.;  según otras opiniones, los CC.TT. deberían limitarse a los conocimientos técnicos;</w:t>
      </w:r>
      <w:bookmarkStart w:id="15" w:name="sdfootnote53anc"/>
      <w:r w:rsidRPr="004C6ED2">
        <w:rPr>
          <w:rStyle w:val="FootnoteReference"/>
          <w:szCs w:val="22"/>
        </w:rPr>
        <w:footnoteReference w:id="148"/>
      </w:r>
      <w:bookmarkEnd w:id="15"/>
    </w:p>
    <w:p w:rsidR="00D30E10" w:rsidRPr="004C6ED2" w:rsidRDefault="00D30E10" w:rsidP="008718A0">
      <w:pPr>
        <w:pStyle w:val="ONUMFS"/>
        <w:keepNext/>
        <w:keepLines/>
        <w:numPr>
          <w:ilvl w:val="0"/>
          <w:numId w:val="49"/>
        </w:numPr>
        <w:tabs>
          <w:tab w:val="clear" w:pos="1741"/>
          <w:tab w:val="num" w:pos="-5103"/>
        </w:tabs>
        <w:suppressAutoHyphens w:val="0"/>
        <w:ind w:left="567" w:firstLine="0"/>
        <w:rPr>
          <w:szCs w:val="22"/>
        </w:rPr>
      </w:pPr>
      <w:r w:rsidRPr="004C6ED2">
        <w:rPr>
          <w:szCs w:val="22"/>
        </w:rPr>
        <w:lastRenderedPageBreak/>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w:t>
      </w:r>
      <w:proofErr w:type="gramStart"/>
      <w:r w:rsidRPr="004C6ED2">
        <w:rPr>
          <w:szCs w:val="22"/>
        </w:rPr>
        <w:t>:  Proyecto</w:t>
      </w:r>
      <w:proofErr w:type="gramEnd"/>
      <w:r w:rsidRPr="004C6ED2">
        <w:rPr>
          <w:szCs w:val="22"/>
        </w:rPr>
        <w:t xml:space="preserve">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4C6ED2">
        <w:rPr>
          <w:rStyle w:val="FootnoteReference"/>
          <w:szCs w:val="22"/>
        </w:rPr>
        <w:footnoteReference w:id="149"/>
      </w:r>
    </w:p>
    <w:p w:rsidR="00D30E10" w:rsidRPr="004C6ED2" w:rsidRDefault="00D30E10" w:rsidP="00D30E10">
      <w:pPr>
        <w:pStyle w:val="ONUMFS"/>
        <w:numPr>
          <w:ilvl w:val="0"/>
          <w:numId w:val="0"/>
        </w:numPr>
        <w:rPr>
          <w:b/>
          <w:szCs w:val="22"/>
        </w:rPr>
      </w:pPr>
      <w:r w:rsidRPr="004C6ED2">
        <w:rPr>
          <w:b/>
          <w:szCs w:val="22"/>
        </w:rPr>
        <w:t>Salvaguardia</w:t>
      </w:r>
    </w:p>
    <w:p w:rsidR="00D30E10" w:rsidRPr="004C6ED2" w:rsidRDefault="00D30E10" w:rsidP="00D30E10">
      <w:pPr>
        <w:pStyle w:val="ONUMFS"/>
        <w:numPr>
          <w:ilvl w:val="0"/>
          <w:numId w:val="0"/>
        </w:numPr>
        <w:rPr>
          <w:szCs w:val="22"/>
        </w:rPr>
      </w:pPr>
      <w:r w:rsidRPr="004C6ED2">
        <w:rPr>
          <w:szCs w:val="22"/>
        </w:rPr>
        <w:t>En la Convención de la UNESCO para la Salvaguardia del Patrimonio Cultural Inmaterial (2003)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r w:rsidRPr="004C6ED2">
        <w:rPr>
          <w:rStyle w:val="FootnoteReference"/>
          <w:szCs w:val="22"/>
        </w:rPr>
        <w:footnoteReference w:id="150"/>
      </w:r>
    </w:p>
    <w:p w:rsidR="00D30E10" w:rsidRPr="004C6ED2" w:rsidRDefault="00D30E10" w:rsidP="00D30E10">
      <w:pPr>
        <w:pStyle w:val="ONUMFS"/>
        <w:numPr>
          <w:ilvl w:val="0"/>
          <w:numId w:val="0"/>
        </w:numPr>
        <w:rPr>
          <w:b/>
          <w:szCs w:val="22"/>
        </w:rPr>
      </w:pPr>
      <w:r w:rsidRPr="004C6ED2">
        <w:rPr>
          <w:b/>
          <w:bCs/>
          <w:szCs w:val="22"/>
        </w:rPr>
        <w:t>Secreto</w:t>
      </w:r>
    </w:p>
    <w:p w:rsidR="007B312B" w:rsidRPr="004C6ED2" w:rsidRDefault="00D30E10" w:rsidP="00D30E10">
      <w:pPr>
        <w:pStyle w:val="ONUMFS"/>
        <w:numPr>
          <w:ilvl w:val="0"/>
          <w:numId w:val="0"/>
        </w:numPr>
        <w:rPr>
          <w:szCs w:val="22"/>
        </w:rPr>
      </w:pPr>
      <w:r w:rsidRPr="004C6ED2">
        <w:rPr>
          <w:szCs w:val="22"/>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4C6ED2">
        <w:rPr>
          <w:rStyle w:val="FootnoteReference"/>
          <w:szCs w:val="22"/>
        </w:rPr>
        <w:footnoteReference w:id="151"/>
      </w:r>
    </w:p>
    <w:p w:rsidR="00D30E10" w:rsidRPr="004C6ED2" w:rsidRDefault="00D30E10" w:rsidP="00617968">
      <w:pPr>
        <w:pStyle w:val="ONUMFS"/>
        <w:numPr>
          <w:ilvl w:val="0"/>
          <w:numId w:val="0"/>
        </w:numPr>
        <w:rPr>
          <w:b/>
          <w:i/>
          <w:iCs/>
          <w:szCs w:val="22"/>
        </w:rPr>
      </w:pPr>
      <w:r w:rsidRPr="004C6ED2">
        <w:rPr>
          <w:rStyle w:val="Emphasis"/>
          <w:b/>
          <w:bCs/>
          <w:i w:val="0"/>
          <w:iCs w:val="0"/>
          <w:szCs w:val="22"/>
        </w:rPr>
        <w:t>Fuente de los recursos genéticos</w:t>
      </w:r>
    </w:p>
    <w:p w:rsidR="007B312B" w:rsidRPr="004C6ED2" w:rsidRDefault="00D30E10" w:rsidP="00D30E10">
      <w:pPr>
        <w:pStyle w:val="ONUMFS"/>
        <w:numPr>
          <w:ilvl w:val="0"/>
          <w:numId w:val="0"/>
        </w:numPr>
        <w:rPr>
          <w:szCs w:val="22"/>
        </w:rPr>
      </w:pPr>
      <w:r w:rsidRPr="004C6ED2">
        <w:rPr>
          <w:szCs w:val="22"/>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w:t>
      </w:r>
      <w:proofErr w:type="gramStart"/>
      <w:r w:rsidRPr="004C6ED2">
        <w:rPr>
          <w:szCs w:val="22"/>
        </w:rPr>
        <w:t>:  1</w:t>
      </w:r>
      <w:proofErr w:type="gramEnd"/>
      <w:r w:rsidRPr="004C6ED2">
        <w:rPr>
          <w:szCs w:val="22"/>
        </w:rPr>
        <w:t>)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4C6ED2">
        <w:rPr>
          <w:rStyle w:val="FootnoteReference"/>
          <w:szCs w:val="22"/>
        </w:rPr>
        <w:footnoteReference w:id="152"/>
      </w:r>
      <w:r w:rsidRPr="004C6ED2">
        <w:rPr>
          <w:szCs w:val="22"/>
        </w:rPr>
        <w:t xml:space="preserve"> y, por último, el Sistema Multilateral del Tratado Internacional de la FAO,</w:t>
      </w:r>
      <w:r w:rsidRPr="004C6ED2">
        <w:rPr>
          <w:rStyle w:val="FootnoteReference"/>
          <w:szCs w:val="22"/>
        </w:rPr>
        <w:footnoteReference w:id="153"/>
      </w:r>
      <w:r w:rsidRPr="004C6ED2">
        <w:rPr>
          <w:szCs w:val="22"/>
        </w:rPr>
        <w:t xml:space="preserve"> las comunidades indígenas y locales;</w:t>
      </w:r>
      <w:bookmarkStart w:id="16" w:name="sdfootnote57anc"/>
      <w:r w:rsidRPr="004C6ED2">
        <w:rPr>
          <w:rStyle w:val="FootnoteReference"/>
          <w:szCs w:val="22"/>
        </w:rPr>
        <w:footnoteReference w:id="154"/>
      </w:r>
      <w:bookmarkEnd w:id="16"/>
      <w:r w:rsidRPr="004C6ED2">
        <w:rPr>
          <w:szCs w:val="22"/>
        </w:rPr>
        <w:t xml:space="preserve">  y las fuentes secundarias, incluidas en particular las colecciones </w:t>
      </w:r>
      <w:r w:rsidR="00D57BA9" w:rsidRPr="004C6ED2">
        <w:rPr>
          <w:i/>
          <w:szCs w:val="22"/>
        </w:rPr>
        <w:t>ex situ</w:t>
      </w:r>
      <w:r w:rsidRPr="004C6ED2">
        <w:rPr>
          <w:szCs w:val="22"/>
        </w:rPr>
        <w:t xml:space="preserve"> y la literatura científica”.</w:t>
      </w:r>
      <w:r w:rsidRPr="004C6ED2">
        <w:rPr>
          <w:rStyle w:val="FootnoteReference"/>
          <w:szCs w:val="22"/>
        </w:rPr>
        <w:footnoteReference w:id="155"/>
      </w:r>
    </w:p>
    <w:p w:rsidR="00D30E10" w:rsidRPr="004C6ED2" w:rsidRDefault="00D30E10" w:rsidP="00617968">
      <w:pPr>
        <w:pStyle w:val="ONUMFS"/>
        <w:keepNext/>
        <w:numPr>
          <w:ilvl w:val="0"/>
          <w:numId w:val="0"/>
        </w:numPr>
        <w:rPr>
          <w:b/>
          <w:bCs/>
          <w:iCs/>
          <w:szCs w:val="22"/>
        </w:rPr>
      </w:pPr>
      <w:r w:rsidRPr="004C6ED2">
        <w:rPr>
          <w:b/>
          <w:bCs/>
          <w:iCs/>
          <w:szCs w:val="22"/>
        </w:rPr>
        <w:lastRenderedPageBreak/>
        <w:t>Sui géneris</w:t>
      </w:r>
    </w:p>
    <w:p w:rsidR="00D57BA9" w:rsidRPr="004C6ED2" w:rsidRDefault="00D30E10" w:rsidP="00617968">
      <w:pPr>
        <w:pStyle w:val="ONUMFS"/>
        <w:keepNext/>
        <w:numPr>
          <w:ilvl w:val="0"/>
          <w:numId w:val="0"/>
        </w:numPr>
        <w:rPr>
          <w:szCs w:val="22"/>
        </w:rPr>
      </w:pPr>
      <w:r w:rsidRPr="004C6ED2">
        <w:rPr>
          <w:szCs w:val="22"/>
        </w:rPr>
        <w:t>En el Diccionario de la lengua española de la Real Academia Española se define “sui géneris” como “([l]oc. lat.;  literalmente, 'de su género', 'de su especie'). loc. adj.  [</w:t>
      </w:r>
      <w:proofErr w:type="gramStart"/>
      <w:r w:rsidRPr="004C6ED2">
        <w:rPr>
          <w:szCs w:val="22"/>
        </w:rPr>
        <w:t>d]</w:t>
      </w:r>
      <w:proofErr w:type="gramEnd"/>
      <w:r w:rsidRPr="004C6ED2">
        <w:rPr>
          <w:szCs w:val="22"/>
        </w:rPr>
        <w:t xml:space="preserve">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de derechos sui géneris de propiedad intelectual, tales como los derechos de obtentor, según se establece en el Convenio Internacional para la Protección de las Obtenciones Vegetales de 1991 (“el Convenio de la UPOV”), y la protección de la propiedad intelectual de los circuitos integrados, como se refleja en el Tratado sobre la Propiedad Intelectual respecto de los Circuitos Integrados de 1989 (“el Tratado de Washington”), entre otros.  La Ley de Panamá </w:t>
      </w:r>
      <w:r w:rsidR="00D57BA9" w:rsidRPr="004C6ED2">
        <w:rPr>
          <w:szCs w:val="22"/>
        </w:rPr>
        <w:t>Nº </w:t>
      </w:r>
      <w:r w:rsidRPr="004C6ED2">
        <w:rPr>
          <w:szCs w:val="22"/>
        </w:rPr>
        <w:t>20 de fecha 26 de junio de 2000, acerca del régimen especial de propiedad intelectual sobre los derechos colectivos de los pueblos indígenas para la protección y defensa de su identidad cultural y de sus conocimientos tradicionales, es un régimen sui géneris</w:t>
      </w:r>
      <w:r w:rsidR="00D57BA9" w:rsidRPr="004C6ED2">
        <w:rPr>
          <w:szCs w:val="22"/>
        </w:rPr>
        <w:t>.</w:t>
      </w:r>
    </w:p>
    <w:p w:rsidR="00D30E10" w:rsidRPr="004C6ED2" w:rsidRDefault="00D30E10" w:rsidP="00D30E10">
      <w:pPr>
        <w:pStyle w:val="ONUMFS"/>
        <w:numPr>
          <w:ilvl w:val="0"/>
          <w:numId w:val="0"/>
        </w:numPr>
        <w:rPr>
          <w:b/>
          <w:bCs/>
          <w:szCs w:val="22"/>
        </w:rPr>
      </w:pPr>
      <w:r w:rsidRPr="004C6ED2">
        <w:rPr>
          <w:b/>
          <w:bCs/>
          <w:szCs w:val="22"/>
        </w:rPr>
        <w:t>Protocolo de Swakopmund sobre la Protección de los Conocimientos Tradicionales y las Expresiones del Folclore</w:t>
      </w:r>
    </w:p>
    <w:p w:rsidR="007B312B" w:rsidRPr="004C6ED2" w:rsidRDefault="00D30E10" w:rsidP="00D30E10">
      <w:pPr>
        <w:pStyle w:val="ONUMFS"/>
        <w:numPr>
          <w:ilvl w:val="0"/>
          <w:numId w:val="0"/>
        </w:numPr>
        <w:rPr>
          <w:szCs w:val="22"/>
        </w:rPr>
      </w:pPr>
      <w:r w:rsidRPr="004C6ED2">
        <w:rPr>
          <w:szCs w:val="22"/>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entrará en vigor cuando seis Estados miembros de la ARIPO depositen sus instrumentos de ratificación o sus instrumentos de adhesión.</w:t>
      </w:r>
    </w:p>
    <w:p w:rsidR="00D30E10" w:rsidRPr="004C6ED2" w:rsidRDefault="00D30E10" w:rsidP="00D30E10">
      <w:pPr>
        <w:pStyle w:val="ONUMFS"/>
        <w:numPr>
          <w:ilvl w:val="0"/>
          <w:numId w:val="0"/>
        </w:numPr>
        <w:rPr>
          <w:b/>
          <w:bCs/>
          <w:szCs w:val="22"/>
        </w:rPr>
      </w:pPr>
      <w:r w:rsidRPr="004C6ED2">
        <w:rPr>
          <w:b/>
          <w:bCs/>
          <w:szCs w:val="22"/>
        </w:rPr>
        <w:t>Expresiones materiales (o tangibles)</w:t>
      </w:r>
    </w:p>
    <w:p w:rsidR="00D30E10" w:rsidRPr="004C6ED2" w:rsidRDefault="00D30E10" w:rsidP="00D30E10">
      <w:pPr>
        <w:pStyle w:val="ONUMFS"/>
        <w:numPr>
          <w:ilvl w:val="0"/>
          <w:numId w:val="0"/>
        </w:numPr>
        <w:rPr>
          <w:szCs w:val="22"/>
        </w:rPr>
      </w:pPr>
      <w:r w:rsidRPr="004C6ED2">
        <w:rPr>
          <w:szCs w:val="22"/>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D30E10" w:rsidRPr="004C6ED2" w:rsidRDefault="00D30E10" w:rsidP="00D30E10">
      <w:pPr>
        <w:pStyle w:val="ONUMFS"/>
        <w:numPr>
          <w:ilvl w:val="0"/>
          <w:numId w:val="0"/>
        </w:numPr>
        <w:rPr>
          <w:szCs w:val="22"/>
        </w:rPr>
      </w:pPr>
      <w:r w:rsidRPr="004C6ED2">
        <w:rPr>
          <w:szCs w:val="22"/>
        </w:rPr>
        <w:t>Las expresiones tangibles son las expresiones incorporadas en objetos materiales.</w:t>
      </w:r>
      <w:r w:rsidRPr="004C6ED2">
        <w:rPr>
          <w:rStyle w:val="FootnoteReference"/>
          <w:szCs w:val="22"/>
        </w:rPr>
        <w:footnoteReference w:id="156"/>
      </w:r>
      <w:r w:rsidRPr="004C6ED2">
        <w:rPr>
          <w:szCs w:val="22"/>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D30E10" w:rsidRPr="004C6ED2" w:rsidRDefault="00D30E10" w:rsidP="00871E23">
      <w:pPr>
        <w:pStyle w:val="ONUMFS"/>
        <w:numPr>
          <w:ilvl w:val="0"/>
          <w:numId w:val="0"/>
        </w:numPr>
        <w:ind w:left="1134" w:hanging="584"/>
        <w:rPr>
          <w:szCs w:val="22"/>
        </w:rPr>
      </w:pPr>
      <w:r w:rsidRPr="004C6ED2">
        <w:rPr>
          <w:szCs w:val="22"/>
        </w:rPr>
        <w:t>a)</w:t>
      </w:r>
      <w:r w:rsidRPr="004C6ED2">
        <w:rPr>
          <w:szCs w:val="22"/>
        </w:rPr>
        <w:tab/>
        <w:t>las obras de arte popular y tradicional, tales como</w:t>
      </w:r>
      <w:proofErr w:type="gramStart"/>
      <w:r w:rsidRPr="004C6ED2">
        <w:rPr>
          <w:szCs w:val="22"/>
        </w:rPr>
        <w:t>:  dibujos</w:t>
      </w:r>
      <w:proofErr w:type="gramEnd"/>
      <w:r w:rsidRPr="004C6ED2">
        <w:rPr>
          <w:szCs w:val="22"/>
        </w:rPr>
        <w:t>, pinturas, tallas, esculturas, alfarería, terracota, mosaico, ebanistería, forja, joyería, cestería, labores de punto, textiles, tapices, trajes;</w:t>
      </w:r>
    </w:p>
    <w:p w:rsidR="00D30E10" w:rsidRPr="004C6ED2" w:rsidRDefault="00D30E10" w:rsidP="00871E23">
      <w:pPr>
        <w:pStyle w:val="ONUMFS"/>
        <w:numPr>
          <w:ilvl w:val="0"/>
          <w:numId w:val="0"/>
        </w:numPr>
        <w:ind w:left="1134" w:hanging="584"/>
        <w:rPr>
          <w:szCs w:val="22"/>
          <w:lang w:val="pt-BR"/>
        </w:rPr>
      </w:pPr>
      <w:r w:rsidRPr="004C6ED2">
        <w:rPr>
          <w:szCs w:val="22"/>
          <w:lang w:val="pt-BR"/>
        </w:rPr>
        <w:t>b)</w:t>
      </w:r>
      <w:r w:rsidRPr="004C6ED2">
        <w:rPr>
          <w:szCs w:val="22"/>
          <w:lang w:val="pt-BR"/>
        </w:rPr>
        <w:tab/>
        <w:t>los instrumentos musicales;</w:t>
      </w:r>
    </w:p>
    <w:p w:rsidR="007B312B" w:rsidRPr="004C6ED2" w:rsidRDefault="00D30E10" w:rsidP="000C43A2">
      <w:pPr>
        <w:pStyle w:val="ONUMFS"/>
        <w:numPr>
          <w:ilvl w:val="0"/>
          <w:numId w:val="0"/>
        </w:numPr>
        <w:ind w:left="1134" w:hanging="567"/>
        <w:rPr>
          <w:szCs w:val="22"/>
          <w:lang w:val="pt-BR"/>
        </w:rPr>
      </w:pPr>
      <w:r w:rsidRPr="004C6ED2">
        <w:rPr>
          <w:szCs w:val="22"/>
          <w:lang w:val="pt-BR"/>
        </w:rPr>
        <w:t>c)</w:t>
      </w:r>
      <w:r w:rsidRPr="004C6ED2">
        <w:rPr>
          <w:szCs w:val="22"/>
          <w:lang w:val="pt-BR"/>
        </w:rPr>
        <w:tab/>
        <w:t>las obras arquitectónicas.</w:t>
      </w:r>
      <w:r w:rsidRPr="004C6ED2">
        <w:rPr>
          <w:rStyle w:val="FootnoteReference"/>
          <w:szCs w:val="22"/>
        </w:rPr>
        <w:footnoteReference w:id="157"/>
      </w:r>
    </w:p>
    <w:p w:rsidR="00D30E10" w:rsidRPr="004C6ED2" w:rsidRDefault="00D30E10" w:rsidP="00324C45">
      <w:pPr>
        <w:pStyle w:val="ONUMFS"/>
        <w:keepNext/>
        <w:numPr>
          <w:ilvl w:val="0"/>
          <w:numId w:val="0"/>
        </w:numPr>
        <w:rPr>
          <w:b/>
          <w:bCs/>
          <w:szCs w:val="22"/>
          <w:lang w:val="pt-BR"/>
        </w:rPr>
      </w:pPr>
      <w:r w:rsidRPr="004C6ED2">
        <w:rPr>
          <w:b/>
          <w:bCs/>
          <w:szCs w:val="22"/>
          <w:lang w:val="pt-BR"/>
        </w:rPr>
        <w:lastRenderedPageBreak/>
        <w:t>Contexto tradicional</w:t>
      </w:r>
    </w:p>
    <w:p w:rsidR="00D30E10" w:rsidRPr="004C6ED2" w:rsidRDefault="00D30E10" w:rsidP="00324C45">
      <w:pPr>
        <w:pStyle w:val="ONUMFS"/>
        <w:keepNext/>
        <w:numPr>
          <w:ilvl w:val="0"/>
          <w:numId w:val="0"/>
        </w:numPr>
        <w:rPr>
          <w:szCs w:val="22"/>
        </w:rPr>
      </w:pPr>
      <w:r w:rsidRPr="004C6ED2">
        <w:rPr>
          <w:szCs w:val="22"/>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4C6ED2">
        <w:rPr>
          <w:rStyle w:val="FootnoteReference"/>
          <w:szCs w:val="22"/>
        </w:rPr>
        <w:footnoteReference w:id="158"/>
      </w:r>
      <w:r w:rsidRPr="004C6ED2">
        <w:rPr>
          <w:szCs w:val="22"/>
        </w:rPr>
        <w:t xml:space="preserve">  El término “tradicional” significa “que las expresiones culturales se derivan o se basan en la tradición y se identifican o asocian con un pueblo indígena o tradicional determinado y pueden practicarse de manera tradicional”.</w:t>
      </w:r>
      <w:r w:rsidRPr="004C6ED2">
        <w:rPr>
          <w:rStyle w:val="FootnoteReference"/>
          <w:szCs w:val="22"/>
        </w:rPr>
        <w:footnoteReference w:id="159"/>
      </w:r>
      <w:r w:rsidRPr="004C6ED2">
        <w:rPr>
          <w:szCs w:val="22"/>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4C6ED2">
        <w:rPr>
          <w:rStyle w:val="FootnoteReference"/>
          <w:szCs w:val="22"/>
        </w:rPr>
        <w:footnoteReference w:id="160"/>
      </w:r>
    </w:p>
    <w:p w:rsidR="00D30E10" w:rsidRPr="004C6ED2" w:rsidRDefault="00D30E10" w:rsidP="00D30E10">
      <w:pPr>
        <w:pStyle w:val="ONUMFS"/>
        <w:numPr>
          <w:ilvl w:val="0"/>
          <w:numId w:val="0"/>
        </w:numPr>
        <w:rPr>
          <w:szCs w:val="22"/>
        </w:rPr>
      </w:pPr>
      <w:r w:rsidRPr="004C6ED2">
        <w:rPr>
          <w:szCs w:val="22"/>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4C6ED2">
        <w:rPr>
          <w:rStyle w:val="FootnoteReference"/>
          <w:szCs w:val="22"/>
        </w:rPr>
        <w:footnoteReference w:id="161"/>
      </w:r>
    </w:p>
    <w:p w:rsidR="00D30E10" w:rsidRPr="004C6ED2" w:rsidRDefault="00D30E10" w:rsidP="00D30E10">
      <w:pPr>
        <w:pStyle w:val="ONUMFS"/>
        <w:numPr>
          <w:ilvl w:val="0"/>
          <w:numId w:val="0"/>
        </w:numPr>
        <w:rPr>
          <w:b/>
          <w:bCs/>
          <w:szCs w:val="22"/>
        </w:rPr>
      </w:pPr>
      <w:r w:rsidRPr="004C6ED2">
        <w:rPr>
          <w:b/>
          <w:bCs/>
          <w:szCs w:val="22"/>
        </w:rPr>
        <w:t>Expresiones culturales tradicionales</w:t>
      </w:r>
    </w:p>
    <w:p w:rsidR="00D30E10" w:rsidRPr="004C6ED2" w:rsidRDefault="00D30E10" w:rsidP="00D30E10">
      <w:pPr>
        <w:pStyle w:val="ONUMFS"/>
        <w:numPr>
          <w:ilvl w:val="0"/>
          <w:numId w:val="0"/>
        </w:numPr>
        <w:rPr>
          <w:szCs w:val="22"/>
        </w:rPr>
      </w:pPr>
      <w:r w:rsidRPr="004C6ED2">
        <w:rPr>
          <w:szCs w:val="22"/>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8E4710" w:rsidRPr="004C6ED2" w:rsidRDefault="008E4710" w:rsidP="008E4710">
      <w:pPr>
        <w:pStyle w:val="ONUMFS"/>
        <w:numPr>
          <w:ilvl w:val="0"/>
          <w:numId w:val="0"/>
        </w:numPr>
        <w:rPr>
          <w:b/>
          <w:bCs/>
          <w:szCs w:val="22"/>
        </w:rPr>
      </w:pPr>
      <w:r w:rsidRPr="004C6ED2">
        <w:rPr>
          <w:b/>
          <w:bCs/>
          <w:szCs w:val="22"/>
        </w:rPr>
        <w:t>Culturas tradicionales</w:t>
      </w:r>
    </w:p>
    <w:p w:rsidR="007B312B" w:rsidRPr="004C6ED2" w:rsidRDefault="008E4710" w:rsidP="008E4710">
      <w:pPr>
        <w:pStyle w:val="ONUMFS"/>
        <w:numPr>
          <w:ilvl w:val="0"/>
          <w:numId w:val="0"/>
        </w:numPr>
        <w:rPr>
          <w:szCs w:val="22"/>
        </w:rPr>
      </w:pPr>
      <w:r w:rsidRPr="004C6ED2">
        <w:rPr>
          <w:szCs w:val="22"/>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4C6ED2">
        <w:rPr>
          <w:rStyle w:val="FootnoteReference"/>
          <w:szCs w:val="22"/>
        </w:rPr>
        <w:footnoteReference w:id="162"/>
      </w:r>
    </w:p>
    <w:p w:rsidR="008E4710" w:rsidRPr="004C6ED2" w:rsidRDefault="008E4710" w:rsidP="00A92210">
      <w:pPr>
        <w:pStyle w:val="ONUMFS"/>
        <w:numPr>
          <w:ilvl w:val="0"/>
          <w:numId w:val="0"/>
        </w:numPr>
        <w:rPr>
          <w:b/>
          <w:bCs/>
          <w:szCs w:val="22"/>
        </w:rPr>
      </w:pPr>
      <w:r w:rsidRPr="004C6ED2">
        <w:rPr>
          <w:b/>
          <w:bCs/>
          <w:szCs w:val="22"/>
        </w:rPr>
        <w:t>Conocimientos ecológicos tradicionales/conocimientos medioambientales tradicionales</w:t>
      </w:r>
    </w:p>
    <w:p w:rsidR="008E4710" w:rsidRPr="004C6ED2" w:rsidRDefault="008E4710" w:rsidP="008E4710">
      <w:pPr>
        <w:pStyle w:val="ONUMFS"/>
        <w:numPr>
          <w:ilvl w:val="0"/>
          <w:numId w:val="0"/>
        </w:numPr>
        <w:rPr>
          <w:szCs w:val="22"/>
        </w:rPr>
      </w:pPr>
      <w:r w:rsidRPr="004C6ED2">
        <w:rPr>
          <w:szCs w:val="22"/>
        </w:rPr>
        <w:t xml:space="preserve">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w:t>
      </w:r>
      <w:r w:rsidRPr="004C6ED2">
        <w:rPr>
          <w:szCs w:val="22"/>
        </w:rPr>
        <w:lastRenderedPageBreak/>
        <w:t>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4C6ED2">
        <w:rPr>
          <w:rStyle w:val="FootnoteReference"/>
          <w:szCs w:val="22"/>
        </w:rPr>
        <w:footnoteReference w:id="163"/>
      </w:r>
      <w:r w:rsidRPr="004C6ED2">
        <w:rPr>
          <w:szCs w:val="22"/>
        </w:rPr>
        <w:t xml:space="preserve">  (Traducción oficiosa de la Oficina Internacional).</w:t>
      </w:r>
    </w:p>
    <w:p w:rsidR="00311C84" w:rsidRPr="004C6ED2" w:rsidRDefault="008E4710" w:rsidP="008E4710">
      <w:pPr>
        <w:pStyle w:val="ONUMFS"/>
        <w:numPr>
          <w:ilvl w:val="0"/>
          <w:numId w:val="0"/>
        </w:numPr>
        <w:rPr>
          <w:szCs w:val="22"/>
        </w:rPr>
      </w:pPr>
      <w:r w:rsidRPr="004C6ED2">
        <w:rPr>
          <w:szCs w:val="22"/>
        </w:rPr>
        <w:t xml:space="preserve">Los conocimientos ecológicos tradicionales también pueden definirse como </w:t>
      </w:r>
      <w:r w:rsidRPr="004C6ED2">
        <w:rPr>
          <w:iCs/>
          <w:szCs w:val="22"/>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4C6ED2">
        <w:rPr>
          <w:i/>
          <w:iCs/>
          <w:szCs w:val="22"/>
        </w:rPr>
        <w:t xml:space="preserve">.  </w:t>
      </w:r>
      <w:r w:rsidRPr="004C6ED2">
        <w:rPr>
          <w:szCs w:val="22"/>
        </w:rPr>
        <w:t>(Traducción oficiosa de la Oficina Internacional).</w:t>
      </w:r>
      <w:r w:rsidRPr="004C6ED2">
        <w:rPr>
          <w:rStyle w:val="FootnoteReference"/>
          <w:szCs w:val="22"/>
        </w:rPr>
        <w:footnoteReference w:id="164"/>
      </w:r>
    </w:p>
    <w:p w:rsidR="008E4710" w:rsidRPr="004C6ED2" w:rsidRDefault="008E4710" w:rsidP="008E4710">
      <w:pPr>
        <w:pStyle w:val="ONUMFS"/>
        <w:numPr>
          <w:ilvl w:val="0"/>
          <w:numId w:val="0"/>
        </w:numPr>
        <w:rPr>
          <w:b/>
          <w:bCs/>
          <w:szCs w:val="22"/>
        </w:rPr>
      </w:pPr>
      <w:r w:rsidRPr="004C6ED2">
        <w:rPr>
          <w:b/>
          <w:bCs/>
          <w:szCs w:val="22"/>
        </w:rPr>
        <w:t>Conocimientos tradicionales</w:t>
      </w:r>
    </w:p>
    <w:p w:rsidR="008E4710" w:rsidRPr="004C6ED2" w:rsidRDefault="008E4710" w:rsidP="008E4710">
      <w:pPr>
        <w:pStyle w:val="ONUMFS"/>
        <w:numPr>
          <w:ilvl w:val="0"/>
          <w:numId w:val="0"/>
        </w:numPr>
        <w:rPr>
          <w:szCs w:val="22"/>
        </w:rPr>
      </w:pPr>
      <w:r w:rsidRPr="004C6ED2">
        <w:rPr>
          <w:szCs w:val="22"/>
        </w:rPr>
        <w:t>Hasta el momento no se ha aceptado una definición estándar de “conocimientos tradicionales” en el ámbito internacional.</w:t>
      </w:r>
    </w:p>
    <w:p w:rsidR="008E4710" w:rsidRPr="004C6ED2" w:rsidRDefault="008E4710" w:rsidP="008E4710">
      <w:pPr>
        <w:pStyle w:val="ONUMFS"/>
        <w:numPr>
          <w:ilvl w:val="0"/>
          <w:numId w:val="0"/>
        </w:numPr>
        <w:rPr>
          <w:szCs w:val="22"/>
        </w:rPr>
      </w:pPr>
      <w:r w:rsidRPr="004C6ED2">
        <w:rPr>
          <w:szCs w:val="22"/>
        </w:rPr>
        <w:t xml:space="preserve">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w:t>
      </w:r>
      <w:proofErr w:type="gramStart"/>
      <w:r w:rsidRPr="004C6ED2">
        <w:rPr>
          <w:szCs w:val="22"/>
        </w:rPr>
        <w:t>incluidos</w:t>
      </w:r>
      <w:proofErr w:type="gramEnd"/>
      <w:r w:rsidRPr="004C6ED2">
        <w:rPr>
          <w:szCs w:val="22"/>
        </w:rPr>
        <w:t xml:space="preserve"> los signos y símbolos asociados a conocimientos tradicionales.</w:t>
      </w:r>
    </w:p>
    <w:p w:rsidR="00D30E10" w:rsidRPr="004C6ED2" w:rsidRDefault="008E4710" w:rsidP="008E4710">
      <w:pPr>
        <w:pStyle w:val="ONUMFS"/>
        <w:numPr>
          <w:ilvl w:val="0"/>
          <w:numId w:val="0"/>
        </w:numPr>
        <w:rPr>
          <w:szCs w:val="22"/>
        </w:rPr>
      </w:pPr>
      <w:r w:rsidRPr="004C6ED2">
        <w:rPr>
          <w:szCs w:val="22"/>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w:t>
      </w:r>
      <w:proofErr w:type="gramStart"/>
      <w:r w:rsidRPr="004C6ED2">
        <w:rPr>
          <w:szCs w:val="22"/>
        </w:rPr>
        <w:t>:  conocimientos</w:t>
      </w:r>
      <w:proofErr w:type="gramEnd"/>
      <w:r w:rsidRPr="004C6ED2">
        <w:rPr>
          <w:szCs w:val="22"/>
        </w:rPr>
        <w:t xml:space="preserve"> agrícolas, científicos, técnicos, ecológicos, medicinales, incluidos los medicamentos y remedios medicinales, conocimientos relacionados con la biodiversidad, etcétera.</w:t>
      </w:r>
      <w:r w:rsidRPr="004C6ED2">
        <w:rPr>
          <w:rStyle w:val="FootnoteReference"/>
          <w:szCs w:val="22"/>
        </w:rPr>
        <w:footnoteReference w:id="165"/>
      </w:r>
    </w:p>
    <w:p w:rsidR="000E2951" w:rsidRPr="004C6ED2" w:rsidRDefault="000E2951" w:rsidP="000E2951">
      <w:pPr>
        <w:pStyle w:val="ONUMFS"/>
        <w:numPr>
          <w:ilvl w:val="0"/>
          <w:numId w:val="0"/>
        </w:numPr>
        <w:tabs>
          <w:tab w:val="left" w:pos="7230"/>
        </w:tabs>
        <w:rPr>
          <w:b/>
          <w:bCs/>
          <w:szCs w:val="22"/>
        </w:rPr>
      </w:pPr>
      <w:r w:rsidRPr="004C6ED2">
        <w:rPr>
          <w:b/>
          <w:bCs/>
          <w:szCs w:val="22"/>
        </w:rPr>
        <w:t>Biblioteca digital so</w:t>
      </w:r>
      <w:r w:rsidR="00FA1614">
        <w:rPr>
          <w:b/>
          <w:bCs/>
          <w:szCs w:val="22"/>
        </w:rPr>
        <w:t>bre Conocimientos Tradicionales</w:t>
      </w:r>
    </w:p>
    <w:p w:rsidR="000E2951" w:rsidRPr="004C6ED2" w:rsidRDefault="000E2951" w:rsidP="000E2951">
      <w:pPr>
        <w:pStyle w:val="ONUMFS"/>
        <w:numPr>
          <w:ilvl w:val="0"/>
          <w:numId w:val="0"/>
        </w:numPr>
        <w:tabs>
          <w:tab w:val="left" w:pos="7230"/>
        </w:tabs>
        <w:rPr>
          <w:szCs w:val="22"/>
        </w:rPr>
      </w:pPr>
      <w:r w:rsidRPr="004C6ED2">
        <w:rPr>
          <w:szCs w:val="22"/>
        </w:rPr>
        <w:t xml:space="preserve">La Biblioteca digital sobre Conocimientos Tradicionales (TKDL) es un proyecto colaborativo entre el Consejo de Investigación Científica e Industrial, el Ministerio de Ciencia y Tecnología y el Departamento de AYUSH del Ministerio de Salud y Bienestar Familiar de la India, y su ejecución está a cargo del Consejo.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w:t>
      </w:r>
      <w:r w:rsidRPr="004C6ED2">
        <w:rPr>
          <w:szCs w:val="22"/>
        </w:rPr>
        <w:lastRenderedPageBreak/>
        <w:t>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4C6ED2">
        <w:rPr>
          <w:rStyle w:val="FootnoteReference"/>
          <w:szCs w:val="22"/>
        </w:rPr>
        <w:footnoteReference w:id="166"/>
      </w:r>
    </w:p>
    <w:p w:rsidR="00D30E10" w:rsidRPr="004C6ED2" w:rsidRDefault="000E2951" w:rsidP="000E2951">
      <w:pPr>
        <w:pStyle w:val="ONUMFS"/>
        <w:numPr>
          <w:ilvl w:val="0"/>
          <w:numId w:val="0"/>
        </w:numPr>
        <w:rPr>
          <w:szCs w:val="22"/>
        </w:rPr>
      </w:pPr>
      <w:r w:rsidRPr="004C6ED2">
        <w:rPr>
          <w:szCs w:val="22"/>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4C6ED2">
        <w:rPr>
          <w:rStyle w:val="FootnoteReference"/>
          <w:szCs w:val="22"/>
        </w:rPr>
        <w:footnoteReference w:id="167"/>
      </w:r>
    </w:p>
    <w:p w:rsidR="000E2951" w:rsidRPr="004C6ED2" w:rsidRDefault="000E2951" w:rsidP="000E2951">
      <w:pPr>
        <w:pStyle w:val="ONUMFS"/>
        <w:numPr>
          <w:ilvl w:val="0"/>
          <w:numId w:val="0"/>
        </w:numPr>
        <w:rPr>
          <w:b/>
          <w:bCs/>
          <w:szCs w:val="22"/>
        </w:rPr>
      </w:pPr>
      <w:r w:rsidRPr="004C6ED2">
        <w:rPr>
          <w:b/>
          <w:bCs/>
          <w:szCs w:val="22"/>
        </w:rPr>
        <w:t>Poseedor de conocimientos tradicionales</w:t>
      </w:r>
    </w:p>
    <w:p w:rsidR="000E2951" w:rsidRPr="004C6ED2" w:rsidRDefault="000E2951" w:rsidP="000E2951">
      <w:pPr>
        <w:pStyle w:val="ONUMFS"/>
        <w:numPr>
          <w:ilvl w:val="0"/>
          <w:numId w:val="0"/>
        </w:numPr>
        <w:rPr>
          <w:szCs w:val="22"/>
        </w:rPr>
      </w:pPr>
      <w:r w:rsidRPr="004C6ED2">
        <w:rPr>
          <w:szCs w:val="22"/>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éste.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4C6ED2">
        <w:rPr>
          <w:rStyle w:val="FootnoteReference"/>
          <w:szCs w:val="22"/>
        </w:rPr>
        <w:footnoteReference w:id="168"/>
      </w:r>
      <w:r w:rsidRPr="004C6ED2">
        <w:rPr>
          <w:szCs w:val="22"/>
        </w:rPr>
        <w:t xml:space="preserve">  En este contexto, “conocimientos tradicionales” se refiere tanto a los conocimientos tradicionales propiamente dichos como a las expresiones culturales tradicionales.</w:t>
      </w:r>
    </w:p>
    <w:p w:rsidR="00D30E10" w:rsidRPr="004C6ED2" w:rsidRDefault="000E2951" w:rsidP="000E2951">
      <w:pPr>
        <w:pStyle w:val="ONUMFS"/>
        <w:numPr>
          <w:ilvl w:val="0"/>
          <w:numId w:val="0"/>
        </w:numPr>
        <w:rPr>
          <w:szCs w:val="22"/>
        </w:rPr>
      </w:pPr>
      <w:r w:rsidRPr="004C6ED2">
        <w:rPr>
          <w:szCs w:val="22"/>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4C6ED2">
        <w:rPr>
          <w:rStyle w:val="FootnoteReference"/>
          <w:iCs/>
          <w:szCs w:val="22"/>
        </w:rPr>
        <w:footnoteReference w:id="169"/>
      </w:r>
    </w:p>
    <w:p w:rsidR="001658E2" w:rsidRPr="004C6ED2" w:rsidRDefault="001658E2" w:rsidP="001658E2">
      <w:pPr>
        <w:pStyle w:val="ONUMFS"/>
        <w:numPr>
          <w:ilvl w:val="0"/>
          <w:numId w:val="0"/>
        </w:numPr>
        <w:rPr>
          <w:b/>
          <w:bCs/>
          <w:szCs w:val="22"/>
        </w:rPr>
      </w:pPr>
      <w:r w:rsidRPr="004C6ED2">
        <w:rPr>
          <w:b/>
          <w:bCs/>
          <w:szCs w:val="22"/>
        </w:rPr>
        <w:t>La Clasificación de Recursos so</w:t>
      </w:r>
      <w:r w:rsidR="004E1C35">
        <w:rPr>
          <w:b/>
          <w:bCs/>
          <w:szCs w:val="22"/>
        </w:rPr>
        <w:t>bre Conocimientos Tradicionales</w:t>
      </w:r>
    </w:p>
    <w:p w:rsidR="00D30E10" w:rsidRPr="004C6ED2" w:rsidRDefault="001658E2" w:rsidP="001658E2">
      <w:pPr>
        <w:pStyle w:val="ONUMFS"/>
        <w:numPr>
          <w:ilvl w:val="0"/>
          <w:numId w:val="0"/>
        </w:numPr>
        <w:rPr>
          <w:szCs w:val="22"/>
        </w:rPr>
      </w:pPr>
      <w:r w:rsidRPr="004C6ED2">
        <w:rPr>
          <w:szCs w:val="22"/>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4C6ED2">
        <w:rPr>
          <w:rStyle w:val="FootnoteReference"/>
          <w:szCs w:val="22"/>
        </w:rPr>
        <w:footnoteReference w:id="170"/>
      </w:r>
      <w:r w:rsidRPr="004C6ED2">
        <w:rPr>
          <w:szCs w:val="22"/>
        </w:rPr>
        <w:t xml:space="preserve">  Esta clasificación, cuya aplicación está destinada a los sistemas de la medicina de la India (Ayurveda, Unani, Siddha y Yoga), goza </w:t>
      </w:r>
      <w:r w:rsidRPr="004C6ED2">
        <w:rPr>
          <w:szCs w:val="22"/>
        </w:rPr>
        <w:lastRenderedPageBreak/>
        <w:t xml:space="preserve">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w:t>
      </w:r>
      <w:proofErr w:type="gramStart"/>
      <w:r w:rsidRPr="004C6ED2">
        <w:rPr>
          <w:szCs w:val="22"/>
        </w:rPr>
        <w:t>resultarán</w:t>
      </w:r>
      <w:proofErr w:type="gramEnd"/>
      <w:r w:rsidRPr="004C6ED2">
        <w:rPr>
          <w:szCs w:val="22"/>
        </w:rPr>
        <w:t xml:space="preserve"> de utilidad para aquellos países interesados en prevenir la concesión de patentes ilegítimas por descubrimientos que carecen de carácter original relacionados con sistemas de conocimientos tradicionales.</w:t>
      </w:r>
      <w:r w:rsidRPr="004C6ED2">
        <w:rPr>
          <w:rStyle w:val="FootnoteReference"/>
          <w:szCs w:val="22"/>
        </w:rPr>
        <w:footnoteReference w:id="171"/>
      </w:r>
    </w:p>
    <w:p w:rsidR="001658E2" w:rsidRPr="004C6ED2" w:rsidRDefault="001658E2" w:rsidP="001658E2">
      <w:pPr>
        <w:pStyle w:val="ONUMFS"/>
        <w:numPr>
          <w:ilvl w:val="0"/>
          <w:numId w:val="0"/>
        </w:numPr>
        <w:tabs>
          <w:tab w:val="left" w:pos="6804"/>
        </w:tabs>
        <w:rPr>
          <w:b/>
          <w:bCs/>
          <w:szCs w:val="22"/>
        </w:rPr>
      </w:pPr>
      <w:r w:rsidRPr="004C6ED2">
        <w:rPr>
          <w:b/>
          <w:bCs/>
          <w:szCs w:val="22"/>
        </w:rPr>
        <w:t>Medicina tradicional</w:t>
      </w:r>
    </w:p>
    <w:p w:rsidR="00D30E10" w:rsidRPr="004C6ED2" w:rsidRDefault="001658E2" w:rsidP="001658E2">
      <w:pPr>
        <w:pStyle w:val="ONUMFS"/>
        <w:numPr>
          <w:ilvl w:val="0"/>
          <w:numId w:val="0"/>
        </w:numPr>
        <w:rPr>
          <w:szCs w:val="22"/>
        </w:rPr>
      </w:pPr>
      <w:r w:rsidRPr="004C6ED2">
        <w:rPr>
          <w:szCs w:val="22"/>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4C6ED2">
        <w:rPr>
          <w:rStyle w:val="FootnoteReference"/>
          <w:szCs w:val="22"/>
        </w:rPr>
        <w:footnoteReference w:id="172"/>
      </w:r>
      <w:r w:rsidRPr="004C6ED2">
        <w:rPr>
          <w:szCs w:val="22"/>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4C6ED2">
        <w:rPr>
          <w:rStyle w:val="FootnoteReference"/>
          <w:szCs w:val="22"/>
        </w:rPr>
        <w:footnoteReference w:id="173"/>
      </w:r>
    </w:p>
    <w:p w:rsidR="001658E2" w:rsidRPr="004C6ED2" w:rsidRDefault="001658E2" w:rsidP="001658E2">
      <w:pPr>
        <w:pStyle w:val="ONUMFS"/>
        <w:numPr>
          <w:ilvl w:val="0"/>
          <w:numId w:val="0"/>
        </w:numPr>
        <w:rPr>
          <w:b/>
          <w:bCs/>
          <w:szCs w:val="22"/>
        </w:rPr>
      </w:pPr>
      <w:r w:rsidRPr="004C6ED2">
        <w:rPr>
          <w:b/>
          <w:bCs/>
          <w:szCs w:val="22"/>
        </w:rPr>
        <w:t>Innovaciones y creaciones basadas en la tradición</w:t>
      </w:r>
    </w:p>
    <w:p w:rsidR="00D30E10" w:rsidRPr="004C6ED2" w:rsidRDefault="001658E2" w:rsidP="001658E2">
      <w:pPr>
        <w:pStyle w:val="ONUMFS"/>
        <w:numPr>
          <w:ilvl w:val="0"/>
          <w:numId w:val="0"/>
        </w:numPr>
        <w:rPr>
          <w:szCs w:val="22"/>
        </w:rPr>
      </w:pPr>
      <w:r w:rsidRPr="004C6ED2">
        <w:rPr>
          <w:szCs w:val="22"/>
        </w:rPr>
        <w:t>Las tradiciones constituyen un conjunto de ideas y prácticas culturales que pertenecen al pasado y a las cuales se les atribuye determinada categoría.</w:t>
      </w:r>
      <w:r w:rsidRPr="004C6ED2">
        <w:rPr>
          <w:rStyle w:val="FootnoteReference"/>
          <w:szCs w:val="22"/>
        </w:rPr>
        <w:footnoteReference w:id="174"/>
      </w:r>
      <w:r w:rsidRPr="004C6ED2">
        <w:rPr>
          <w:szCs w:val="22"/>
        </w:rPr>
        <w:t xml:space="preserve">  La expresión “creaciones o innovaciones basadas en la tradición” hace referencia a las innovaciones y las creaciones basadas en “CC.TT. como tales”, es decir que han sido objeto de elaboración e innovación más allá de un “contexto tradicional”.</w:t>
      </w:r>
      <w:r w:rsidRPr="004C6ED2">
        <w:rPr>
          <w:rStyle w:val="FootnoteReference"/>
          <w:szCs w:val="22"/>
        </w:rPr>
        <w:footnoteReference w:id="175"/>
      </w:r>
      <w:r w:rsidRPr="004C6ED2">
        <w:rPr>
          <w:szCs w:val="22"/>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Pr="004C6ED2">
        <w:rPr>
          <w:rStyle w:val="FootnoteReference"/>
          <w:szCs w:val="22"/>
        </w:rPr>
        <w:footnoteReference w:id="176"/>
      </w:r>
      <w:r w:rsidRPr="004C6ED2">
        <w:rPr>
          <w:szCs w:val="22"/>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4C6ED2">
        <w:rPr>
          <w:szCs w:val="22"/>
          <w:vertAlign w:val="superscript"/>
        </w:rPr>
        <w:footnoteReference w:id="177"/>
      </w:r>
      <w:r w:rsidRPr="004C6ED2">
        <w:rPr>
          <w:szCs w:val="22"/>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4C6ED2">
        <w:rPr>
          <w:color w:val="000000"/>
          <w:szCs w:val="22"/>
        </w:rPr>
        <w:t>.</w:t>
      </w:r>
      <w:r w:rsidRPr="004C6ED2">
        <w:rPr>
          <w:rStyle w:val="FootnoteReference"/>
          <w:color w:val="000000"/>
          <w:szCs w:val="22"/>
        </w:rPr>
        <w:footnoteReference w:id="178"/>
      </w:r>
    </w:p>
    <w:p w:rsidR="001658E2" w:rsidRPr="004C6ED2" w:rsidRDefault="001658E2" w:rsidP="001658E2">
      <w:pPr>
        <w:pStyle w:val="ONUMFS"/>
        <w:numPr>
          <w:ilvl w:val="0"/>
          <w:numId w:val="0"/>
        </w:numPr>
        <w:rPr>
          <w:b/>
          <w:bCs/>
          <w:szCs w:val="22"/>
        </w:rPr>
      </w:pPr>
      <w:r w:rsidRPr="004C6ED2">
        <w:rPr>
          <w:b/>
          <w:bCs/>
          <w:szCs w:val="22"/>
        </w:rPr>
        <w:t>Convención de la UNESCO sobre las medidas que deben adoptarse para prohibir e impedir la importación, la exportación y la transferencia de propiedad ilícitas de bienes culturales</w:t>
      </w:r>
    </w:p>
    <w:p w:rsidR="001658E2" w:rsidRPr="004C6ED2" w:rsidRDefault="001658E2" w:rsidP="001658E2">
      <w:pPr>
        <w:pStyle w:val="ONUMFS"/>
        <w:numPr>
          <w:ilvl w:val="0"/>
          <w:numId w:val="0"/>
        </w:numPr>
        <w:rPr>
          <w:szCs w:val="22"/>
        </w:rPr>
      </w:pPr>
      <w:r w:rsidRPr="004C6ED2">
        <w:rPr>
          <w:szCs w:val="22"/>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1658E2" w:rsidRPr="004C6ED2" w:rsidRDefault="001658E2" w:rsidP="001658E2">
      <w:pPr>
        <w:pStyle w:val="ONUMFS"/>
        <w:numPr>
          <w:ilvl w:val="0"/>
          <w:numId w:val="0"/>
        </w:numPr>
        <w:rPr>
          <w:szCs w:val="22"/>
        </w:rPr>
      </w:pPr>
      <w:r w:rsidRPr="004C6ED2">
        <w:rPr>
          <w:szCs w:val="22"/>
        </w:rPr>
        <w:t>“La Convención solicita a sus Estados Partes actuar esencialmente en los siguientes aspectos:</w:t>
      </w:r>
    </w:p>
    <w:p w:rsidR="001658E2" w:rsidRPr="004C6ED2" w:rsidRDefault="001658E2" w:rsidP="004056B6">
      <w:pPr>
        <w:pStyle w:val="ONUMFS"/>
        <w:numPr>
          <w:ilvl w:val="0"/>
          <w:numId w:val="0"/>
        </w:numPr>
        <w:ind w:left="567"/>
        <w:rPr>
          <w:szCs w:val="22"/>
        </w:rPr>
      </w:pPr>
      <w:r w:rsidRPr="004C6ED2">
        <w:rPr>
          <w:szCs w:val="22"/>
        </w:rPr>
        <w:lastRenderedPageBreak/>
        <w:t>1 - Medidas preventivas</w:t>
      </w:r>
      <w:proofErr w:type="gramStart"/>
      <w:r w:rsidRPr="004C6ED2">
        <w:rPr>
          <w:szCs w:val="22"/>
        </w:rPr>
        <w:t>:  inventarios</w:t>
      </w:r>
      <w:proofErr w:type="gramEnd"/>
      <w:r w:rsidRPr="004C6ED2">
        <w:rPr>
          <w:szCs w:val="22"/>
        </w:rPr>
        <w:t>, certificados de exportación, medidas de control y aprobación de los negociantes de bienes culturales, aplicación de sanciones penales o administrativas, campañas de información, etcétera.</w:t>
      </w:r>
    </w:p>
    <w:p w:rsidR="001658E2" w:rsidRPr="004C6ED2" w:rsidRDefault="001658E2" w:rsidP="004056B6">
      <w:pPr>
        <w:pStyle w:val="ONUMFS"/>
        <w:numPr>
          <w:ilvl w:val="0"/>
          <w:numId w:val="0"/>
        </w:numPr>
        <w:ind w:left="567"/>
        <w:rPr>
          <w:szCs w:val="22"/>
        </w:rPr>
      </w:pPr>
      <w:r w:rsidRPr="004C6ED2">
        <w:rPr>
          <w:szCs w:val="22"/>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D30E10" w:rsidRPr="004C6ED2" w:rsidRDefault="001658E2" w:rsidP="004056B6">
      <w:pPr>
        <w:pStyle w:val="ONUMFS"/>
        <w:numPr>
          <w:ilvl w:val="0"/>
          <w:numId w:val="0"/>
        </w:numPr>
        <w:ind w:left="567"/>
        <w:rPr>
          <w:szCs w:val="22"/>
        </w:rPr>
      </w:pPr>
      <w:r w:rsidRPr="004C6ED2">
        <w:rPr>
          <w:szCs w:val="22"/>
        </w:rPr>
        <w:t>3 - Cooperación internacional</w:t>
      </w:r>
      <w:proofErr w:type="gramStart"/>
      <w:r w:rsidRPr="004C6ED2">
        <w:rPr>
          <w:szCs w:val="22"/>
        </w:rPr>
        <w:t>:  la</w:t>
      </w:r>
      <w:proofErr w:type="gramEnd"/>
      <w:r w:rsidRPr="004C6ED2">
        <w:rPr>
          <w:szCs w:val="22"/>
        </w:rPr>
        <w:t xml:space="preserve">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1658E2" w:rsidRPr="004C6ED2" w:rsidRDefault="001658E2" w:rsidP="001658E2">
      <w:pPr>
        <w:pStyle w:val="ONUMFS"/>
        <w:numPr>
          <w:ilvl w:val="0"/>
          <w:numId w:val="0"/>
        </w:numPr>
        <w:rPr>
          <w:b/>
          <w:bCs/>
          <w:szCs w:val="22"/>
        </w:rPr>
      </w:pPr>
      <w:r w:rsidRPr="004C6ED2">
        <w:rPr>
          <w:b/>
          <w:bCs/>
          <w:szCs w:val="22"/>
        </w:rPr>
        <w:t>Convención de la UNESCO sobre la protección y la promoción de la diversidad de las expresiones culturales</w:t>
      </w:r>
    </w:p>
    <w:p w:rsidR="001658E2" w:rsidRPr="004C6ED2" w:rsidRDefault="001658E2" w:rsidP="001658E2">
      <w:pPr>
        <w:pStyle w:val="ONUMFS"/>
        <w:numPr>
          <w:ilvl w:val="0"/>
          <w:numId w:val="0"/>
        </w:numPr>
        <w:rPr>
          <w:szCs w:val="22"/>
        </w:rPr>
      </w:pPr>
      <w:r w:rsidRPr="004C6ED2">
        <w:rPr>
          <w:szCs w:val="22"/>
        </w:rPr>
        <w:t>La Convención sobre la protección y la promoción de la diversidad de las expresiones culturales es una convención internacional que fue adoptada por la UNESCO en 2005.  Entró en vigor el 18 de marzo de 2007.</w:t>
      </w:r>
    </w:p>
    <w:p w:rsidR="00D30E10" w:rsidRPr="004C6ED2" w:rsidRDefault="001658E2" w:rsidP="001658E2">
      <w:pPr>
        <w:pStyle w:val="ONUMFS"/>
        <w:numPr>
          <w:ilvl w:val="0"/>
          <w:numId w:val="0"/>
        </w:numPr>
        <w:rPr>
          <w:szCs w:val="22"/>
        </w:rPr>
      </w:pPr>
      <w:r w:rsidRPr="004C6ED2">
        <w:rPr>
          <w:szCs w:val="22"/>
        </w:rPr>
        <w:t>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1658E2" w:rsidRPr="004C6ED2" w:rsidRDefault="001658E2" w:rsidP="001658E2">
      <w:pPr>
        <w:pStyle w:val="ONUMFS"/>
        <w:numPr>
          <w:ilvl w:val="0"/>
          <w:numId w:val="0"/>
        </w:numPr>
        <w:rPr>
          <w:b/>
          <w:bCs/>
          <w:szCs w:val="22"/>
        </w:rPr>
      </w:pPr>
      <w:r w:rsidRPr="004C6ED2">
        <w:rPr>
          <w:b/>
          <w:bCs/>
          <w:szCs w:val="22"/>
        </w:rPr>
        <w:t>Convención de la UNESCO para la salvaguardia del patrimonio cultural inmaterial</w:t>
      </w:r>
    </w:p>
    <w:p w:rsidR="00D30E10" w:rsidRPr="004C6ED2" w:rsidRDefault="001658E2" w:rsidP="001658E2">
      <w:pPr>
        <w:pStyle w:val="ONUMFS"/>
        <w:numPr>
          <w:ilvl w:val="0"/>
          <w:numId w:val="0"/>
        </w:numPr>
        <w:rPr>
          <w:szCs w:val="22"/>
        </w:rPr>
      </w:pPr>
      <w:r w:rsidRPr="004C6ED2">
        <w:rPr>
          <w:szCs w:val="22"/>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311C84" w:rsidRPr="004C6ED2" w:rsidRDefault="00311C84" w:rsidP="00311C84">
      <w:pPr>
        <w:pStyle w:val="ONUMFS"/>
        <w:numPr>
          <w:ilvl w:val="0"/>
          <w:numId w:val="0"/>
        </w:numPr>
        <w:rPr>
          <w:b/>
          <w:bCs/>
          <w:szCs w:val="22"/>
        </w:rPr>
      </w:pPr>
      <w:bookmarkStart w:id="17" w:name="sdfootnote13anc"/>
      <w:r w:rsidRPr="004C6ED2">
        <w:rPr>
          <w:b/>
          <w:bCs/>
          <w:szCs w:val="22"/>
        </w:rPr>
        <w:t>Competencia desleal</w:t>
      </w:r>
    </w:p>
    <w:p w:rsidR="00311C84" w:rsidRPr="004C6ED2" w:rsidRDefault="00311C84" w:rsidP="00311C84">
      <w:pPr>
        <w:pStyle w:val="ONUMFS"/>
        <w:numPr>
          <w:ilvl w:val="0"/>
          <w:numId w:val="0"/>
        </w:numPr>
        <w:rPr>
          <w:szCs w:val="22"/>
        </w:rPr>
      </w:pPr>
      <w:r w:rsidRPr="004C6ED2">
        <w:rPr>
          <w:szCs w:val="22"/>
        </w:rPr>
        <w:t xml:space="preserve">En el </w:t>
      </w:r>
      <w:r w:rsidRPr="004C6ED2">
        <w:rPr>
          <w:i/>
          <w:iCs/>
          <w:szCs w:val="22"/>
        </w:rPr>
        <w:t>Diccionario de Derecho</w:t>
      </w:r>
      <w:r w:rsidRPr="004C6ED2">
        <w:rPr>
          <w:szCs w:val="22"/>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w:t>
      </w:r>
      <w:r w:rsidRPr="004C6ED2">
        <w:rPr>
          <w:szCs w:val="22"/>
        </w:rPr>
        <w:lastRenderedPageBreak/>
        <w:t xml:space="preserve">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4C6ED2">
        <w:rPr>
          <w:i/>
          <w:iCs/>
          <w:szCs w:val="22"/>
        </w:rPr>
        <w:t>“unfair competition”</w:t>
      </w:r>
      <w:r w:rsidRPr="004C6ED2">
        <w:rPr>
          <w:szCs w:val="22"/>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311C84" w:rsidRPr="004C6ED2" w:rsidRDefault="00311C84" w:rsidP="00311C84">
      <w:pPr>
        <w:pStyle w:val="ONUMFS"/>
        <w:numPr>
          <w:ilvl w:val="0"/>
          <w:numId w:val="0"/>
        </w:numPr>
        <w:rPr>
          <w:szCs w:val="22"/>
        </w:rPr>
      </w:pPr>
      <w:r w:rsidRPr="004C6ED2">
        <w:rPr>
          <w:szCs w:val="22"/>
        </w:rPr>
        <w:t>En el párrafo 2 del artículo 10</w:t>
      </w:r>
      <w:r w:rsidRPr="004C6ED2">
        <w:rPr>
          <w:i/>
          <w:iCs/>
          <w:szCs w:val="22"/>
        </w:rPr>
        <w:t>bis</w:t>
      </w:r>
      <w:r w:rsidRPr="004C6ED2">
        <w:rPr>
          <w:szCs w:val="22"/>
        </w:rPr>
        <w:t xml:space="preserve"> del Convenio de París para la Protección de la Propiedad Industrial se estipula que “[c]onstituye acto de competencia desleal todo acto de competencia contrario a los usos honestos en materia industrial o comercial”.  En el párrafo 3 del artículo 10</w:t>
      </w:r>
      <w:r w:rsidRPr="004C6ED2">
        <w:rPr>
          <w:i/>
          <w:iCs/>
          <w:szCs w:val="22"/>
        </w:rPr>
        <w:t>bis</w:t>
      </w:r>
      <w:r w:rsidRPr="004C6ED2">
        <w:rPr>
          <w:szCs w:val="22"/>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bookmarkEnd w:id="17"/>
    <w:p w:rsidR="00311C84" w:rsidRPr="004C6ED2" w:rsidRDefault="001658E2" w:rsidP="00311C84">
      <w:pPr>
        <w:pStyle w:val="ONUMFS"/>
        <w:numPr>
          <w:ilvl w:val="0"/>
          <w:numId w:val="0"/>
        </w:numPr>
        <w:rPr>
          <w:b/>
          <w:szCs w:val="22"/>
        </w:rPr>
      </w:pPr>
      <w:r w:rsidRPr="004C6ED2">
        <w:rPr>
          <w:b/>
          <w:szCs w:val="22"/>
        </w:rPr>
        <w:t>Declaración de las Naciones Unidas sobre los Derechos de los Pueblos Indígenas</w:t>
      </w:r>
    </w:p>
    <w:p w:rsidR="00D57BA9" w:rsidRPr="004C6ED2" w:rsidRDefault="009D13E8" w:rsidP="00311C84">
      <w:pPr>
        <w:pStyle w:val="ONUMFS"/>
        <w:numPr>
          <w:ilvl w:val="0"/>
          <w:numId w:val="0"/>
        </w:numPr>
        <w:rPr>
          <w:szCs w:val="22"/>
        </w:rPr>
      </w:pPr>
      <w:r w:rsidRPr="004C6ED2">
        <w:rPr>
          <w:szCs w:val="22"/>
        </w:rPr>
        <w:t>La Asamblea General de las Naciones Unidas adoptó la Declaración de las Naciones Unidas sobre los Derechos de los Pueblos Indígenas e</w:t>
      </w:r>
      <w:r w:rsidR="004C6ED2" w:rsidRPr="004C6ED2">
        <w:rPr>
          <w:szCs w:val="22"/>
        </w:rPr>
        <w:t>n 2</w:t>
      </w:r>
      <w:r w:rsidRPr="004C6ED2">
        <w:rPr>
          <w:szCs w:val="22"/>
        </w:rPr>
        <w:t>007, en la que se reconocen los mismos derechos humanos para los pueblos indígenas que para todos los demás pueblos contra cualquier forma de discriminación y en la que se fomenta el respeto mutuo y las relaciones armoniosas entre los pueblos indígenas y los Estados</w:t>
      </w:r>
      <w:r w:rsidR="00D57BA9" w:rsidRPr="004C6ED2">
        <w:rPr>
          <w:szCs w:val="22"/>
        </w:rPr>
        <w:t>.</w:t>
      </w:r>
    </w:p>
    <w:p w:rsidR="009D13E8" w:rsidRPr="004C6ED2" w:rsidRDefault="009D13E8" w:rsidP="00311C84">
      <w:pPr>
        <w:pStyle w:val="ONUMFS"/>
        <w:numPr>
          <w:ilvl w:val="0"/>
          <w:numId w:val="0"/>
        </w:numPr>
        <w:rPr>
          <w:szCs w:val="22"/>
        </w:rPr>
      </w:pPr>
      <w:r w:rsidRPr="004C6ED2">
        <w:rPr>
          <w:szCs w:val="22"/>
        </w:rPr>
        <w:t>En relación con los conocimientos tradicionales, las expresiones culturales tradicionales y los recursos genéticos, la Declaración establece, en su artícul</w:t>
      </w:r>
      <w:r w:rsidR="004C6ED2" w:rsidRPr="004C6ED2">
        <w:rPr>
          <w:szCs w:val="22"/>
        </w:rPr>
        <w:t>o 3</w:t>
      </w:r>
      <w:r w:rsidRPr="004C6ED2">
        <w:rPr>
          <w:szCs w:val="22"/>
        </w:rPr>
        <w:t xml:space="preserve">1, que “los pueblos indígenas tienen derecho a mantener, controlar, proteger y desarrollar la propiedad intelectual de dicho patrimonio cultural, sus conocimientos tradicionales y sus expresiones culturales tradicionales </w:t>
      </w:r>
      <w:r w:rsidR="00A4108F" w:rsidRPr="004C6ED2">
        <w:rPr>
          <w:szCs w:val="22"/>
        </w:rPr>
        <w:t>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w:t>
      </w:r>
      <w:r w:rsidR="004C6ED2" w:rsidRPr="004C6ED2">
        <w:rPr>
          <w:szCs w:val="22"/>
        </w:rPr>
        <w:t>o 2</w:t>
      </w:r>
      <w:r w:rsidR="00A4108F" w:rsidRPr="004C6ED2">
        <w:rPr>
          <w:szCs w:val="22"/>
        </w:rPr>
        <w:t xml:space="preserve"> del artícul</w:t>
      </w:r>
      <w:r w:rsidR="004C6ED2" w:rsidRPr="004C6ED2">
        <w:rPr>
          <w:szCs w:val="22"/>
        </w:rPr>
        <w:t>o 3</w:t>
      </w:r>
      <w:r w:rsidR="00A4108F" w:rsidRPr="004C6ED2">
        <w:rPr>
          <w:szCs w:val="22"/>
        </w:rPr>
        <w:t>1 se establece además que “Conjuntamente con los pueblos indígenas, los Estados adoptarán medidas eficaces para reconocer y proteger el ejercicio de estos derechos”.  En lo que respecta a la medicina tradicional, el artícul</w:t>
      </w:r>
      <w:r w:rsidR="004C6ED2" w:rsidRPr="004C6ED2">
        <w:rPr>
          <w:szCs w:val="22"/>
        </w:rPr>
        <w:t>o 2</w:t>
      </w:r>
      <w:r w:rsidR="00A4108F" w:rsidRPr="004C6ED2">
        <w:rPr>
          <w:szCs w:val="22"/>
        </w:rPr>
        <w:t>4 establece que “Los pueblos indígenas tienen derecho a sus propias medicinas tradicionales y a mantener sus prácticas de salud, incluida la conservación de sus plantas medicinales, animales y minerales de interés vital”.</w:t>
      </w:r>
    </w:p>
    <w:p w:rsidR="00B66604" w:rsidRPr="004C6ED2" w:rsidRDefault="00B66604" w:rsidP="00B66604">
      <w:pPr>
        <w:pStyle w:val="ONUMFS"/>
        <w:numPr>
          <w:ilvl w:val="0"/>
          <w:numId w:val="0"/>
        </w:numPr>
        <w:rPr>
          <w:b/>
          <w:bCs/>
          <w:szCs w:val="22"/>
        </w:rPr>
      </w:pPr>
      <w:r w:rsidRPr="004C6ED2">
        <w:rPr>
          <w:b/>
          <w:bCs/>
          <w:szCs w:val="22"/>
        </w:rPr>
        <w:t>Uso de las expresiones culturales tradicionales</w:t>
      </w:r>
    </w:p>
    <w:p w:rsidR="00B66604" w:rsidRPr="004C6ED2" w:rsidRDefault="00B66604" w:rsidP="00B66604">
      <w:pPr>
        <w:pStyle w:val="ONUMFS"/>
        <w:numPr>
          <w:ilvl w:val="0"/>
          <w:numId w:val="0"/>
        </w:numPr>
        <w:rPr>
          <w:szCs w:val="22"/>
        </w:rPr>
      </w:pPr>
      <w:r w:rsidRPr="004C6ED2">
        <w:rPr>
          <w:szCs w:val="22"/>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B66604" w:rsidRPr="004C6ED2" w:rsidRDefault="00B66604" w:rsidP="00B66604">
      <w:pPr>
        <w:pStyle w:val="ONUMFS"/>
        <w:numPr>
          <w:ilvl w:val="0"/>
          <w:numId w:val="0"/>
        </w:numPr>
        <w:rPr>
          <w:szCs w:val="22"/>
        </w:rPr>
      </w:pPr>
      <w:r w:rsidRPr="004C6ED2">
        <w:rPr>
          <w:i/>
          <w:iCs/>
          <w:szCs w:val="22"/>
          <w:u w:val="single"/>
        </w:rPr>
        <w:t>Uso comercial</w:t>
      </w:r>
    </w:p>
    <w:p w:rsidR="00B66604" w:rsidRPr="004C6ED2" w:rsidRDefault="00B66604" w:rsidP="00B66604">
      <w:pPr>
        <w:pStyle w:val="ONUMFS"/>
        <w:numPr>
          <w:ilvl w:val="0"/>
          <w:numId w:val="0"/>
        </w:numPr>
        <w:rPr>
          <w:szCs w:val="22"/>
        </w:rPr>
      </w:pPr>
      <w:r w:rsidRPr="004C6ED2">
        <w:rPr>
          <w:szCs w:val="22"/>
        </w:rPr>
        <w:t xml:space="preserve">Se entiende por “uso comercial” todo uso con fines de comercio.  En el </w:t>
      </w:r>
      <w:r w:rsidRPr="004C6ED2">
        <w:rPr>
          <w:i/>
          <w:iCs/>
          <w:szCs w:val="22"/>
        </w:rPr>
        <w:t>Diccionario Enciclopédico de Derecho Usual</w:t>
      </w:r>
      <w:r w:rsidRPr="004C6ED2">
        <w:rPr>
          <w:szCs w:val="22"/>
        </w:rPr>
        <w:t xml:space="preserve"> de Guillermo Cabanellas se define “comercio” como “negociación que busca la obtención de ganancia o lucro en la venta, permuta o compra de mercaderías”.  Para la referencia del término en inglés se utilizó el diccionario jurídico de Black, en el que </w:t>
      </w:r>
      <w:r w:rsidRPr="004C6ED2">
        <w:rPr>
          <w:i/>
          <w:iCs/>
          <w:szCs w:val="22"/>
        </w:rPr>
        <w:t>“commercial use”</w:t>
      </w:r>
      <w:r w:rsidRPr="004C6ED2">
        <w:rPr>
          <w:szCs w:val="22"/>
        </w:rPr>
        <w:t xml:space="preserve"> se </w:t>
      </w:r>
      <w:r w:rsidRPr="004C6ED2">
        <w:rPr>
          <w:szCs w:val="22"/>
        </w:rPr>
        <w:lastRenderedPageBreak/>
        <w:t xml:space="preserve">define como todo uso relacionado con una actividad permanente con fines de lucro o que promueve dicha actividad;  por otra parte, </w:t>
      </w:r>
      <w:r w:rsidRPr="004C6ED2">
        <w:rPr>
          <w:i/>
          <w:iCs/>
          <w:szCs w:val="22"/>
        </w:rPr>
        <w:t>“non-commercial use”</w:t>
      </w:r>
      <w:r w:rsidRPr="004C6ED2">
        <w:rPr>
          <w:szCs w:val="22"/>
        </w:rPr>
        <w:t xml:space="preserve"> se define como todo uso con fines privados o de negocios que no implica la generación de ingresos o el derecho a un reconocimiento u otro tipo de compensación.</w:t>
      </w:r>
    </w:p>
    <w:p w:rsidR="00B66604" w:rsidRPr="004C6ED2" w:rsidRDefault="00B66604" w:rsidP="00B66604">
      <w:pPr>
        <w:pStyle w:val="ONUMFS"/>
        <w:numPr>
          <w:ilvl w:val="0"/>
          <w:numId w:val="0"/>
        </w:numPr>
        <w:rPr>
          <w:szCs w:val="22"/>
        </w:rPr>
      </w:pPr>
      <w:r w:rsidRPr="004C6ED2">
        <w:rPr>
          <w:i/>
          <w:iCs/>
          <w:szCs w:val="22"/>
          <w:u w:val="single"/>
        </w:rPr>
        <w:t>Uso consuetudinario</w:t>
      </w:r>
    </w:p>
    <w:p w:rsidR="00B66604" w:rsidRPr="004C6ED2" w:rsidRDefault="00B66604" w:rsidP="00B66604">
      <w:pPr>
        <w:pStyle w:val="ONUMFS"/>
        <w:numPr>
          <w:ilvl w:val="0"/>
          <w:numId w:val="0"/>
        </w:numPr>
        <w:rPr>
          <w:szCs w:val="22"/>
        </w:rPr>
      </w:pPr>
      <w:r w:rsidRPr="004C6ED2">
        <w:rPr>
          <w:szCs w:val="22"/>
        </w:rPr>
        <w:t>En el Marco Regional del Pacífico se define el uso consuetudinario como “el uso de los conocimientos tradicionales o expresiones culturales de conformidad con las leyes y prácticas consuetudinarias de los propietarios tradicionales.” (Traducción oficiosa de la Oficina Internacional).</w:t>
      </w:r>
    </w:p>
    <w:p w:rsidR="00B66604" w:rsidRPr="004C6ED2" w:rsidRDefault="00B66604" w:rsidP="00B66604">
      <w:pPr>
        <w:pStyle w:val="ONUMFS"/>
        <w:numPr>
          <w:ilvl w:val="0"/>
          <w:numId w:val="0"/>
        </w:numPr>
        <w:rPr>
          <w:szCs w:val="22"/>
        </w:rPr>
      </w:pPr>
      <w:r w:rsidRPr="004C6ED2">
        <w:rPr>
          <w:szCs w:val="22"/>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B66604" w:rsidRPr="004C6ED2" w:rsidRDefault="00B66604" w:rsidP="00B66604">
      <w:pPr>
        <w:pStyle w:val="ONUMFS"/>
        <w:numPr>
          <w:ilvl w:val="0"/>
          <w:numId w:val="0"/>
        </w:numPr>
        <w:rPr>
          <w:szCs w:val="22"/>
        </w:rPr>
      </w:pPr>
      <w:r w:rsidRPr="004C6ED2">
        <w:rPr>
          <w:i/>
          <w:iCs/>
          <w:szCs w:val="22"/>
          <w:u w:val="single"/>
        </w:rPr>
        <w:t>Uso leal</w:t>
      </w:r>
    </w:p>
    <w:p w:rsidR="00B66604" w:rsidRPr="004C6ED2" w:rsidRDefault="00B66604" w:rsidP="00B66604">
      <w:pPr>
        <w:pStyle w:val="ONUMFS"/>
        <w:numPr>
          <w:ilvl w:val="0"/>
          <w:numId w:val="0"/>
        </w:numPr>
        <w:rPr>
          <w:szCs w:val="22"/>
        </w:rPr>
      </w:pPr>
      <w:r w:rsidRPr="004C6ED2">
        <w:rPr>
          <w:szCs w:val="22"/>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4C6ED2">
        <w:rPr>
          <w:i/>
          <w:iCs/>
          <w:szCs w:val="22"/>
        </w:rPr>
        <w:t>“fair use”</w:t>
      </w:r>
      <w:r w:rsidRPr="004C6ED2">
        <w:rPr>
          <w:szCs w:val="22"/>
        </w:rPr>
        <w:t xml:space="preserv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B66604" w:rsidRPr="004C6ED2" w:rsidRDefault="00B66604" w:rsidP="00B66604">
      <w:pPr>
        <w:pStyle w:val="ONUMFS"/>
        <w:numPr>
          <w:ilvl w:val="0"/>
          <w:numId w:val="0"/>
        </w:numPr>
        <w:rPr>
          <w:szCs w:val="22"/>
        </w:rPr>
      </w:pPr>
      <w:r w:rsidRPr="004C6ED2">
        <w:rPr>
          <w:i/>
          <w:iCs/>
          <w:szCs w:val="22"/>
          <w:u w:val="single"/>
        </w:rPr>
        <w:t>Uso doméstico / uso con fines de salud pública</w:t>
      </w:r>
    </w:p>
    <w:p w:rsidR="00B66604" w:rsidRPr="004C6ED2" w:rsidRDefault="00B66604" w:rsidP="00B66604">
      <w:pPr>
        <w:pStyle w:val="ONUMFS"/>
        <w:numPr>
          <w:ilvl w:val="0"/>
          <w:numId w:val="0"/>
        </w:numPr>
        <w:rPr>
          <w:szCs w:val="22"/>
        </w:rPr>
      </w:pPr>
      <w:r w:rsidRPr="004C6ED2">
        <w:rPr>
          <w:szCs w:val="22"/>
        </w:rPr>
        <w:t xml:space="preserve">Por “uso doméstico” se entiende todo uso </w:t>
      </w:r>
      <w:r w:rsidRPr="004C6ED2">
        <w:rPr>
          <w:iCs/>
          <w:szCs w:val="22"/>
        </w:rPr>
        <w:t xml:space="preserve">“[p]erteneciente o relativo a la casa u hogar” </w:t>
      </w:r>
      <w:r w:rsidRPr="004C6ED2">
        <w:rPr>
          <w:szCs w:val="22"/>
        </w:rPr>
        <w:t>según define el término “doméstico” en el Diccionario de la lengua española de la Real Academia Española</w:t>
      </w:r>
      <w:r w:rsidRPr="004C6ED2">
        <w:rPr>
          <w:i/>
          <w:iCs/>
          <w:szCs w:val="22"/>
        </w:rPr>
        <w:t xml:space="preserve">.  </w:t>
      </w:r>
      <w:r w:rsidRPr="004C6ED2">
        <w:rPr>
          <w:szCs w:val="22"/>
        </w:rPr>
        <w:t>Para la referencia del término en inglés se utilizó el diccionario jurídico de Black</w:t>
      </w:r>
      <w:r w:rsidRPr="004C6ED2">
        <w:rPr>
          <w:i/>
          <w:iCs/>
          <w:szCs w:val="22"/>
        </w:rPr>
        <w:t xml:space="preserve">, </w:t>
      </w:r>
      <w:r w:rsidRPr="004C6ED2">
        <w:rPr>
          <w:szCs w:val="22"/>
        </w:rPr>
        <w:t>en el que</w:t>
      </w:r>
      <w:r w:rsidRPr="004C6ED2">
        <w:rPr>
          <w:i/>
          <w:iCs/>
          <w:szCs w:val="22"/>
        </w:rPr>
        <w:t xml:space="preserve"> “household” </w:t>
      </w:r>
      <w:r w:rsidRPr="004C6ED2">
        <w:rPr>
          <w:szCs w:val="22"/>
        </w:rPr>
        <w:t>se define como perteneciente a la casa o la familia, o doméstico.</w:t>
      </w:r>
    </w:p>
    <w:p w:rsidR="00B66604" w:rsidRPr="004C6ED2" w:rsidRDefault="00B66604" w:rsidP="00B66604">
      <w:pPr>
        <w:pStyle w:val="ONUMFS"/>
        <w:numPr>
          <w:ilvl w:val="0"/>
          <w:numId w:val="0"/>
        </w:numPr>
        <w:rPr>
          <w:szCs w:val="22"/>
        </w:rPr>
      </w:pPr>
      <w:r w:rsidRPr="004C6ED2">
        <w:rPr>
          <w:szCs w:val="22"/>
        </w:rPr>
        <w:t>En cuanto al término “uso con fines de salud pública”, en el párrafo 1 de la Declaración de Doha relativa al acuerdo sobre los ADPIC y la salud pública se reconoce “</w:t>
      </w:r>
      <w:r w:rsidRPr="004C6ED2">
        <w:rPr>
          <w:iCs/>
          <w:szCs w:val="22"/>
        </w:rPr>
        <w:t>la gravedad de los problemas de salud pública que afligen a muchos países en desarrollo y menos adelantados, especialmente los resultantes del VIH/SIDA, la tuberculosis, el paludismo y otras epidemias</w:t>
      </w:r>
      <w:r w:rsidRPr="004C6ED2">
        <w:rPr>
          <w:szCs w:val="22"/>
        </w:rPr>
        <w:t>”.  En el párrafo 5.c) se estipula además que “</w:t>
      </w:r>
      <w:r w:rsidRPr="004C6ED2">
        <w:rPr>
          <w:iCs/>
          <w:szCs w:val="22"/>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B66604" w:rsidRPr="004C6ED2" w:rsidRDefault="00B66604" w:rsidP="00B66604">
      <w:pPr>
        <w:pStyle w:val="ONUMFS"/>
        <w:numPr>
          <w:ilvl w:val="0"/>
          <w:numId w:val="0"/>
        </w:numPr>
        <w:rPr>
          <w:szCs w:val="22"/>
        </w:rPr>
      </w:pPr>
      <w:r w:rsidRPr="004C6ED2">
        <w:rPr>
          <w:i/>
          <w:iCs/>
          <w:szCs w:val="22"/>
          <w:u w:val="single"/>
        </w:rPr>
        <w:t>Uso con fines de investigación / uso educativo</w:t>
      </w:r>
    </w:p>
    <w:p w:rsidR="00B66604" w:rsidRPr="004C6ED2" w:rsidRDefault="00B66604" w:rsidP="00B66604">
      <w:pPr>
        <w:pStyle w:val="ONUMFS"/>
        <w:numPr>
          <w:ilvl w:val="0"/>
          <w:numId w:val="0"/>
        </w:numPr>
        <w:rPr>
          <w:szCs w:val="22"/>
        </w:rPr>
      </w:pPr>
      <w:r w:rsidRPr="004C6ED2">
        <w:rPr>
          <w:szCs w:val="22"/>
        </w:rPr>
        <w:t xml:space="preserve">En el Diccionario de la lengua española de la Real Academia Española se define “investigación” como </w:t>
      </w:r>
      <w:r w:rsidRPr="004C6ED2">
        <w:rPr>
          <w:iCs/>
          <w:szCs w:val="22"/>
        </w:rPr>
        <w:t>“[a]cción y efecto de investigar</w:t>
      </w:r>
      <w:r w:rsidRPr="004C6ED2">
        <w:rPr>
          <w:szCs w:val="22"/>
        </w:rPr>
        <w:t xml:space="preserve">”;  a su vez “investigar” como </w:t>
      </w:r>
      <w:r w:rsidRPr="004C6ED2">
        <w:rPr>
          <w:iCs/>
          <w:szCs w:val="22"/>
        </w:rPr>
        <w:t>“[r]ealizar actividades intelectuales y experimentales de modo sistemático con el propósito de aumentar los conocimientos sobre una determinada materia</w:t>
      </w:r>
      <w:r w:rsidRPr="004C6ED2">
        <w:rPr>
          <w:szCs w:val="22"/>
        </w:rPr>
        <w:t xml:space="preserve">” y “experimentar” como </w:t>
      </w:r>
      <w:r w:rsidRPr="004C6ED2">
        <w:rPr>
          <w:iCs/>
          <w:szCs w:val="22"/>
        </w:rPr>
        <w:t>“[p]robar y examinar prácticamente la virtud y propiedades de algo</w:t>
      </w:r>
      <w:r w:rsidRPr="004C6ED2">
        <w:rPr>
          <w:szCs w:val="22"/>
        </w:rPr>
        <w:t>”.  Para la referencia del término en inglés se utilizó el diccionario jurídico de Black</w:t>
      </w:r>
      <w:r w:rsidRPr="004C6ED2">
        <w:rPr>
          <w:iCs/>
          <w:szCs w:val="22"/>
        </w:rPr>
        <w:t>,</w:t>
      </w:r>
      <w:r w:rsidRPr="004C6ED2">
        <w:rPr>
          <w:szCs w:val="22"/>
        </w:rPr>
        <w:t xml:space="preserve"> en el que la expresión “</w:t>
      </w:r>
      <w:r w:rsidRPr="004C6ED2">
        <w:rPr>
          <w:iCs/>
          <w:szCs w:val="22"/>
        </w:rPr>
        <w:t>experimental-use defense”</w:t>
      </w:r>
      <w:r w:rsidRPr="004C6ED2">
        <w:rPr>
          <w:szCs w:val="22"/>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w:t>
      </w:r>
      <w:r w:rsidRPr="004C6ED2">
        <w:rPr>
          <w:szCs w:val="22"/>
        </w:rPr>
        <w:lastRenderedPageBreak/>
        <w:t>actualidad se aplicaría únicamente a la investigación a los fines de comprobar las reivindicaciones del inventor.</w:t>
      </w:r>
    </w:p>
    <w:p w:rsidR="00B66604" w:rsidRPr="004C6ED2" w:rsidRDefault="00B66604" w:rsidP="00B66604">
      <w:pPr>
        <w:pStyle w:val="ONUMFS"/>
        <w:numPr>
          <w:ilvl w:val="0"/>
          <w:numId w:val="0"/>
        </w:numPr>
        <w:rPr>
          <w:szCs w:val="22"/>
        </w:rPr>
      </w:pPr>
      <w:r w:rsidRPr="004C6ED2">
        <w:rPr>
          <w:szCs w:val="22"/>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B66604" w:rsidRPr="004C6ED2" w:rsidRDefault="00B66604" w:rsidP="00B66604">
      <w:pPr>
        <w:pStyle w:val="ONUMFS"/>
        <w:numPr>
          <w:ilvl w:val="0"/>
          <w:numId w:val="0"/>
        </w:numPr>
        <w:ind w:left="550"/>
        <w:rPr>
          <w:szCs w:val="22"/>
        </w:rPr>
      </w:pPr>
      <w:r w:rsidRPr="004C6ED2">
        <w:rPr>
          <w:szCs w:val="22"/>
        </w:rPr>
        <w:t>a)</w:t>
      </w:r>
      <w:r w:rsidRPr="004C6ED2">
        <w:rPr>
          <w:szCs w:val="22"/>
        </w:rPr>
        <w:tab/>
        <w:t>actos efectuados con fines privados o no comerciales;</w:t>
      </w:r>
    </w:p>
    <w:p w:rsidR="00311C84" w:rsidRPr="004C6ED2" w:rsidRDefault="00A92210" w:rsidP="00B66604">
      <w:pPr>
        <w:pStyle w:val="ONUMFS"/>
        <w:numPr>
          <w:ilvl w:val="0"/>
          <w:numId w:val="0"/>
        </w:numPr>
        <w:rPr>
          <w:szCs w:val="22"/>
        </w:rPr>
      </w:pPr>
      <w:r w:rsidRPr="004C6ED2">
        <w:rPr>
          <w:szCs w:val="22"/>
        </w:rPr>
        <w:tab/>
      </w:r>
      <w:r w:rsidR="00B66604" w:rsidRPr="004C6ED2">
        <w:rPr>
          <w:szCs w:val="22"/>
        </w:rPr>
        <w:t>b)</w:t>
      </w:r>
      <w:r w:rsidR="00B66604" w:rsidRPr="004C6ED2">
        <w:rPr>
          <w:szCs w:val="22"/>
        </w:rPr>
        <w:tab/>
        <w:t>actos efectuados con fines experimentales o de investigación.</w:t>
      </w:r>
    </w:p>
    <w:p w:rsidR="00B66604" w:rsidRPr="004C6ED2" w:rsidRDefault="00B66604" w:rsidP="00B66604">
      <w:pPr>
        <w:pStyle w:val="ONUMFS"/>
        <w:numPr>
          <w:ilvl w:val="0"/>
          <w:numId w:val="0"/>
        </w:numPr>
        <w:rPr>
          <w:b/>
          <w:bCs/>
          <w:szCs w:val="22"/>
        </w:rPr>
      </w:pPr>
      <w:r w:rsidRPr="004C6ED2">
        <w:rPr>
          <w:b/>
          <w:bCs/>
          <w:szCs w:val="22"/>
        </w:rPr>
        <w:t>Utilización</w:t>
      </w:r>
    </w:p>
    <w:p w:rsidR="00B66604" w:rsidRPr="004C6ED2" w:rsidRDefault="00B66604" w:rsidP="00B66604">
      <w:pPr>
        <w:pStyle w:val="ONUMFS"/>
        <w:numPr>
          <w:ilvl w:val="0"/>
          <w:numId w:val="0"/>
        </w:numPr>
        <w:rPr>
          <w:szCs w:val="22"/>
        </w:rPr>
      </w:pPr>
      <w:r w:rsidRPr="004C6ED2">
        <w:rPr>
          <w:szCs w:val="22"/>
        </w:rPr>
        <w:t>En el artículo 2.c) del Protocolo de Nagoya sobre Acceso a los Recursos Genéticos y Participación Justa y Equitativa de los Beneficios que se Deriven de su Utilización al Convenio sobre la Diversidad Biológica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311C84" w:rsidRPr="004C6ED2" w:rsidRDefault="00B66604" w:rsidP="00B66604">
      <w:pPr>
        <w:pStyle w:val="ONUMFS"/>
        <w:numPr>
          <w:ilvl w:val="0"/>
          <w:numId w:val="0"/>
        </w:numPr>
        <w:rPr>
          <w:szCs w:val="22"/>
        </w:rPr>
      </w:pPr>
      <w:r w:rsidRPr="004C6ED2">
        <w:rPr>
          <w:szCs w:val="22"/>
        </w:rPr>
        <w:t>En el artículo 1.2.e) de la “Contribución de los países de ideas afines a los objetivos y principios sobre la protección de los recursos genéticos y proyecto de artículos preliminares sobre la protección de los recursos genéticos” (documento WIPO/GRTKF/IC/19/11) se establece la siguiente definición de “utilización de recursos genéticos”:  “realización de actividades de investigación y desarrollo sobre la composición genética y/o composición bioquímica de los recursos genéticos, sus derivados y los conocimientos tradicionales conexos</w:t>
      </w:r>
      <w:r w:rsidR="004C6ED2" w:rsidRPr="004C6ED2">
        <w:rPr>
          <w:szCs w:val="22"/>
        </w:rPr>
        <w:t>, i</w:t>
      </w:r>
      <w:r w:rsidRPr="004C6ED2">
        <w:rPr>
          <w:szCs w:val="22"/>
        </w:rPr>
        <w:t>ncluyendo mediante la aplicación de biotecnología”.</w:t>
      </w:r>
    </w:p>
    <w:p w:rsidR="009D13E8" w:rsidRPr="004C6ED2" w:rsidRDefault="009D13E8" w:rsidP="009D13E8">
      <w:pPr>
        <w:pStyle w:val="ONUMFS"/>
        <w:numPr>
          <w:ilvl w:val="0"/>
          <w:numId w:val="0"/>
        </w:numPr>
        <w:rPr>
          <w:b/>
          <w:bCs/>
          <w:szCs w:val="22"/>
        </w:rPr>
      </w:pPr>
      <w:r w:rsidRPr="004C6ED2">
        <w:rPr>
          <w:b/>
          <w:bCs/>
          <w:szCs w:val="22"/>
        </w:rPr>
        <w:t>Guía de la OMPI para la catalogación de conocimientos tradicionales</w:t>
      </w:r>
    </w:p>
    <w:p w:rsidR="009D13E8" w:rsidRPr="004C6ED2" w:rsidRDefault="009D13E8" w:rsidP="009D13E8">
      <w:pPr>
        <w:pStyle w:val="ONUMFS"/>
        <w:numPr>
          <w:ilvl w:val="0"/>
          <w:numId w:val="0"/>
        </w:numPr>
        <w:rPr>
          <w:szCs w:val="22"/>
        </w:rPr>
      </w:pPr>
      <w:r w:rsidRPr="004C6ED2">
        <w:rPr>
          <w:szCs w:val="22"/>
        </w:rPr>
        <w:t xml:space="preserve">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El borrador de </w:t>
      </w:r>
      <w:r w:rsidR="00053048">
        <w:rPr>
          <w:szCs w:val="22"/>
        </w:rPr>
        <w:t xml:space="preserve">consulta de </w:t>
      </w:r>
      <w:r w:rsidRPr="004C6ED2">
        <w:rPr>
          <w:szCs w:val="22"/>
        </w:rPr>
        <w:t xml:space="preserve">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  El borrador de </w:t>
      </w:r>
      <w:r w:rsidR="00053048">
        <w:rPr>
          <w:szCs w:val="22"/>
        </w:rPr>
        <w:t xml:space="preserve">consulta de </w:t>
      </w:r>
      <w:r w:rsidRPr="004C6ED2">
        <w:rPr>
          <w:szCs w:val="22"/>
        </w:rPr>
        <w:t>la guía se estructura en torno a tres fases relativas a la catalogación, a saber, antes de la catalogación, durante la catalogación y después de la catalogación, con el fin de ilustrar de forma más clara las distintas cuestiones relativas a la propiedad intelectual que se plantean en cada etapa de la catalogación.</w:t>
      </w:r>
      <w:r w:rsidRPr="004C6ED2">
        <w:rPr>
          <w:rStyle w:val="FootnoteReference"/>
          <w:szCs w:val="22"/>
        </w:rPr>
        <w:footnoteReference w:id="179"/>
      </w:r>
    </w:p>
    <w:p w:rsidR="009D13E8" w:rsidRPr="004C6ED2" w:rsidRDefault="009D13E8" w:rsidP="009D13E8">
      <w:pPr>
        <w:pStyle w:val="ONUMFS"/>
        <w:numPr>
          <w:ilvl w:val="0"/>
          <w:numId w:val="0"/>
        </w:numPr>
        <w:rPr>
          <w:szCs w:val="22"/>
        </w:rPr>
      </w:pPr>
      <w:r w:rsidRPr="004C6ED2">
        <w:rPr>
          <w:szCs w:val="22"/>
        </w:rPr>
        <w:t xml:space="preserve">El borrador de </w:t>
      </w:r>
      <w:r w:rsidR="00053048">
        <w:rPr>
          <w:szCs w:val="22"/>
        </w:rPr>
        <w:t xml:space="preserve">consulta de </w:t>
      </w:r>
      <w:r w:rsidRPr="004C6ED2">
        <w:rPr>
          <w:szCs w:val="22"/>
        </w:rPr>
        <w:t xml:space="preserve">la </w:t>
      </w:r>
      <w:r w:rsidR="00053048">
        <w:rPr>
          <w:szCs w:val="22"/>
        </w:rPr>
        <w:t>g</w:t>
      </w:r>
      <w:r w:rsidR="00053048" w:rsidRPr="00053048">
        <w:rPr>
          <w:szCs w:val="22"/>
        </w:rPr>
        <w:t>uía de la OMPI para la catalogación de conocimientos tradicionales</w:t>
      </w:r>
      <w:r w:rsidR="00053048">
        <w:rPr>
          <w:szCs w:val="22"/>
        </w:rPr>
        <w:t xml:space="preserve"> </w:t>
      </w:r>
      <w:r w:rsidRPr="004C6ED2">
        <w:rPr>
          <w:szCs w:val="22"/>
        </w:rPr>
        <w:t>está especialmente concebido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311C84" w:rsidRPr="004C6ED2" w:rsidRDefault="009D13E8" w:rsidP="009D13E8">
      <w:pPr>
        <w:pStyle w:val="ONUMFS"/>
        <w:numPr>
          <w:ilvl w:val="0"/>
          <w:numId w:val="0"/>
        </w:numPr>
        <w:rPr>
          <w:szCs w:val="22"/>
        </w:rPr>
      </w:pPr>
      <w:r w:rsidRPr="004C6ED2">
        <w:rPr>
          <w:szCs w:val="22"/>
        </w:rPr>
        <w:t xml:space="preserve">Durante el proceso de catalogación es posible proteger los conocimientos mediante derechos de propiedad intelectual y otros instrumentos jurídicos, pero únicamente si se toman las medidas adecuadas.  </w:t>
      </w:r>
      <w:r w:rsidR="00053048" w:rsidRPr="00053048">
        <w:rPr>
          <w:szCs w:val="22"/>
        </w:rPr>
        <w:t>El borra</w:t>
      </w:r>
      <w:bookmarkStart w:id="18" w:name="_GoBack"/>
      <w:bookmarkEnd w:id="18"/>
      <w:r w:rsidR="00053048" w:rsidRPr="00053048">
        <w:rPr>
          <w:szCs w:val="22"/>
        </w:rPr>
        <w:t xml:space="preserve">dor de consulta de la guía de la OMPI para la catalogación de conocimientos tradicionales </w:t>
      </w:r>
      <w:r w:rsidRPr="004C6ED2">
        <w:rPr>
          <w:szCs w:val="22"/>
        </w:rPr>
        <w:t xml:space="preserve">ayudará a evaluar las opciones de propiedad intelectual así como a planificar y </w:t>
      </w:r>
      <w:r w:rsidRPr="004C6ED2">
        <w:rPr>
          <w:szCs w:val="22"/>
        </w:rPr>
        <w:lastRenderedPageBreak/>
        <w:t>aplicar las opciones y estrategias de propiedad intelectual a la hora de catalogar conocimientos tradicionales o recursos biológicos.</w:t>
      </w:r>
    </w:p>
    <w:p w:rsidR="00311C84" w:rsidRPr="004C6ED2" w:rsidRDefault="00311C84" w:rsidP="00311C84">
      <w:pPr>
        <w:pStyle w:val="ONUMFS"/>
        <w:numPr>
          <w:ilvl w:val="0"/>
          <w:numId w:val="0"/>
        </w:numPr>
        <w:rPr>
          <w:b/>
          <w:bCs/>
          <w:szCs w:val="22"/>
        </w:rPr>
      </w:pPr>
      <w:r w:rsidRPr="004C6ED2">
        <w:rPr>
          <w:b/>
          <w:bCs/>
          <w:szCs w:val="22"/>
        </w:rPr>
        <w:t>Disposiciones Tipo OMPI-UNESCO para leyes nacionales sobre la protección de las expresiones del folclore contra la explotación ilícita y otras acciones lesivas</w:t>
      </w:r>
    </w:p>
    <w:p w:rsidR="00311C84" w:rsidRPr="004C6ED2" w:rsidRDefault="00311C84" w:rsidP="00311C84">
      <w:pPr>
        <w:pStyle w:val="ONUMFS"/>
        <w:numPr>
          <w:ilvl w:val="0"/>
          <w:numId w:val="0"/>
        </w:numPr>
        <w:rPr>
          <w:szCs w:val="22"/>
        </w:rPr>
      </w:pPr>
      <w:r w:rsidRPr="004C6ED2">
        <w:rPr>
          <w:szCs w:val="22"/>
        </w:rPr>
        <w:t xml:space="preserve">Las Disposiciones Tipo fueron aprobadas en 1982 por un Comité de Expertos Gubernamentales nombrado por la OMPI y la UNESCO.  En ellas se establece un modelo </w:t>
      </w:r>
      <w:r w:rsidRPr="004C6ED2">
        <w:rPr>
          <w:iCs/>
          <w:szCs w:val="22"/>
        </w:rPr>
        <w:t>sui g</w:t>
      </w:r>
      <w:r w:rsidR="009D5433" w:rsidRPr="004C6ED2">
        <w:rPr>
          <w:iCs/>
          <w:szCs w:val="22"/>
        </w:rPr>
        <w:t>é</w:t>
      </w:r>
      <w:r w:rsidRPr="004C6ED2">
        <w:rPr>
          <w:iCs/>
          <w:szCs w:val="22"/>
        </w:rPr>
        <w:t>neris</w:t>
      </w:r>
      <w:r w:rsidRPr="004C6ED2">
        <w:rPr>
          <w:i/>
          <w:iCs/>
          <w:szCs w:val="22"/>
        </w:rPr>
        <w:t xml:space="preserve"> </w:t>
      </w:r>
      <w:r w:rsidRPr="004C6ED2">
        <w:rPr>
          <w:szCs w:val="22"/>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311C84" w:rsidRPr="004C6ED2" w:rsidRDefault="00311C84" w:rsidP="00311C84">
      <w:pPr>
        <w:pStyle w:val="ONUMFS"/>
        <w:numPr>
          <w:ilvl w:val="0"/>
          <w:numId w:val="0"/>
        </w:numPr>
        <w:rPr>
          <w:szCs w:val="22"/>
        </w:rPr>
      </w:pPr>
      <w:r w:rsidRPr="004C6ED2">
        <w:rPr>
          <w:szCs w:val="22"/>
        </w:rPr>
        <w:t>Con las Disposiciones Tipo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311C84" w:rsidRPr="004C6ED2" w:rsidRDefault="00311C84" w:rsidP="00311C84">
      <w:pPr>
        <w:pStyle w:val="ONUMFS"/>
        <w:numPr>
          <w:ilvl w:val="0"/>
          <w:numId w:val="0"/>
        </w:numPr>
        <w:rPr>
          <w:szCs w:val="22"/>
        </w:rPr>
      </w:pPr>
      <w:r w:rsidRPr="004C6ED2">
        <w:rPr>
          <w:szCs w:val="22"/>
        </w:rPr>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9D13E8" w:rsidRPr="004C6ED2" w:rsidRDefault="009D13E8" w:rsidP="00311C84">
      <w:pPr>
        <w:pStyle w:val="Endofdocument-Annex"/>
        <w:rPr>
          <w:szCs w:val="22"/>
        </w:rPr>
      </w:pPr>
    </w:p>
    <w:p w:rsidR="009D13E8" w:rsidRPr="004C6ED2" w:rsidRDefault="009D13E8" w:rsidP="00311C84">
      <w:pPr>
        <w:pStyle w:val="Endofdocument-Annex"/>
        <w:rPr>
          <w:szCs w:val="22"/>
        </w:rPr>
      </w:pPr>
    </w:p>
    <w:p w:rsidR="009D13E8" w:rsidRPr="004C6ED2" w:rsidRDefault="009D13E8" w:rsidP="00311C84">
      <w:pPr>
        <w:pStyle w:val="Endofdocument-Annex"/>
        <w:rPr>
          <w:szCs w:val="22"/>
        </w:rPr>
      </w:pPr>
    </w:p>
    <w:p w:rsidR="00311C84" w:rsidRPr="002E06EB" w:rsidRDefault="00311C84" w:rsidP="00311C84">
      <w:pPr>
        <w:pStyle w:val="Endofdocument-Annex"/>
        <w:rPr>
          <w:szCs w:val="22"/>
        </w:rPr>
      </w:pPr>
      <w:r w:rsidRPr="004C6ED2">
        <w:rPr>
          <w:szCs w:val="22"/>
        </w:rPr>
        <w:t>[Fin del Anexo y del documento]</w:t>
      </w:r>
    </w:p>
    <w:p w:rsidR="00311C84" w:rsidRPr="00FF7DA7" w:rsidRDefault="00311C84" w:rsidP="00311C84">
      <w:pPr>
        <w:rPr>
          <w:lang w:eastAsia="zh-CN"/>
        </w:rPr>
      </w:pPr>
    </w:p>
    <w:sectPr w:rsidR="00311C84" w:rsidRPr="00FF7DA7" w:rsidSect="00A00502">
      <w:headerReference w:type="default" r:id="rId10"/>
      <w:headerReference w:type="first" r:id="rId11"/>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57" w:rsidRDefault="00151657">
      <w:r>
        <w:separator/>
      </w:r>
    </w:p>
  </w:endnote>
  <w:endnote w:type="continuationSeparator" w:id="0">
    <w:p w:rsidR="00151657" w:rsidRDefault="0015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57" w:rsidRDefault="00151657">
      <w:r>
        <w:separator/>
      </w:r>
    </w:p>
  </w:footnote>
  <w:footnote w:type="continuationSeparator" w:id="0">
    <w:p w:rsidR="00151657" w:rsidRDefault="00151657">
      <w:r>
        <w:continuationSeparator/>
      </w:r>
    </w:p>
  </w:footnote>
  <w:footnote w:id="1">
    <w:p w:rsidR="005E10F0" w:rsidRPr="00A94654" w:rsidRDefault="005E10F0" w:rsidP="00311C84">
      <w:pPr>
        <w:pStyle w:val="FootnoteText"/>
        <w:ind w:left="550" w:hanging="550"/>
      </w:pPr>
      <w:r w:rsidRPr="00A94654">
        <w:rPr>
          <w:rStyle w:val="FootnoteReference"/>
        </w:rPr>
        <w:footnoteRef/>
      </w:r>
      <w:r w:rsidRPr="00A94654">
        <w:t xml:space="preserve"> </w:t>
      </w:r>
      <w:r w:rsidRPr="00A94654">
        <w:tab/>
        <w:t>Informe de la decimosexta sesión del Comité (WIPO/GRTKF/IC/16/8) y de la decimoséptima sesión del Comité (WIPO/GRTKF/IC/17/12).</w:t>
      </w:r>
    </w:p>
  </w:footnote>
  <w:footnote w:id="2">
    <w:p w:rsidR="005E10F0" w:rsidRPr="00A94654" w:rsidRDefault="005E10F0" w:rsidP="00311C84">
      <w:pPr>
        <w:pStyle w:val="FootnoteText"/>
      </w:pPr>
      <w:r w:rsidRPr="00A94654">
        <w:rPr>
          <w:rStyle w:val="FootnoteReference"/>
        </w:rPr>
        <w:footnoteRef/>
      </w:r>
      <w:r w:rsidRPr="00A94654">
        <w:t xml:space="preserve"> </w:t>
      </w:r>
      <w:r w:rsidRPr="00A94654">
        <w:tab/>
        <w:t>Informe de la decimonovena sesión del Comité (WIPO/GRTKF/IC/19/12).</w:t>
      </w:r>
    </w:p>
  </w:footnote>
  <w:footnote w:id="3">
    <w:p w:rsidR="005E10F0" w:rsidRPr="00A94654" w:rsidRDefault="005E10F0">
      <w:pPr>
        <w:pStyle w:val="FootnoteText"/>
      </w:pPr>
      <w:r w:rsidRPr="00A94654">
        <w:rPr>
          <w:rStyle w:val="FootnoteReference"/>
        </w:rPr>
        <w:t>*</w:t>
      </w:r>
      <w:r w:rsidRPr="00A94654">
        <w:t xml:space="preserve"> </w:t>
      </w:r>
      <w:r w:rsidRPr="00A94654">
        <w:tab/>
        <w:t>Los términos aparecen en el orden alfabético de la versión en inglés.</w:t>
      </w:r>
    </w:p>
  </w:footnote>
  <w:footnote w:id="4">
    <w:p w:rsidR="005E10F0" w:rsidRPr="00A94654" w:rsidRDefault="005E10F0" w:rsidP="00311C84">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Protocolo de Nagoya sobre Acceso a los Recursos Genéticos y Participación Justa y Equitativa en los Beneficios que se Deriven de su Utilización al Convenio sobre la Diversidad Biológica, art. 5.4.</w:t>
      </w:r>
    </w:p>
  </w:footnote>
  <w:footnote w:id="5">
    <w:p w:rsidR="005E10F0" w:rsidRPr="00A94654" w:rsidRDefault="005E10F0" w:rsidP="00311C84">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Directrices de Bonn sobre Acceso a los Recursos Genéticos y Distribución Justa y Equitativa de los Beneficios Provenientes de su Utilización, párr. 23.</w:t>
      </w:r>
    </w:p>
  </w:footnote>
  <w:footnote w:id="6">
    <w:p w:rsidR="005E10F0" w:rsidRPr="00A94654" w:rsidRDefault="005E10F0" w:rsidP="004C32C3">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r>
      <w:r w:rsidRPr="00A94654">
        <w:rPr>
          <w:iCs/>
          <w:szCs w:val="18"/>
        </w:rPr>
        <w:t>Guía sobre los tratados de derecho de autor y derechos conexos administrados por la OMPI</w:t>
      </w:r>
      <w:r w:rsidRPr="00A94654">
        <w:rPr>
          <w:szCs w:val="18"/>
        </w:rPr>
        <w:t xml:space="preserve"> y Glosario de términos y expresiones sobre derecho de autor y derechos conexos, pág. 273, OMPI.</w:t>
      </w:r>
    </w:p>
  </w:footnote>
  <w:footnote w:id="7">
    <w:p w:rsidR="005E10F0" w:rsidRPr="00A94654" w:rsidRDefault="005E10F0" w:rsidP="004C32C3">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La edición consultada del </w:t>
      </w:r>
      <w:r w:rsidRPr="00A94654">
        <w:rPr>
          <w:i/>
          <w:iCs/>
          <w:szCs w:val="18"/>
        </w:rPr>
        <w:t>Black’s Law Dictionary</w:t>
      </w:r>
      <w:r w:rsidRPr="00A94654">
        <w:rPr>
          <w:szCs w:val="18"/>
        </w:rPr>
        <w:t xml:space="preserve"> es la 8ª, a cargo de Bryan A. Garner.</w:t>
      </w:r>
    </w:p>
  </w:footnote>
  <w:footnote w:id="8">
    <w:p w:rsidR="005E10F0" w:rsidRPr="00A94654" w:rsidRDefault="005E10F0" w:rsidP="004C32C3">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i/>
          <w:szCs w:val="18"/>
          <w:lang w:val="en-US"/>
        </w:rPr>
        <w:t xml:space="preserve">Recommendations </w:t>
      </w:r>
      <w:r w:rsidRPr="00A94654">
        <w:rPr>
          <w:i/>
          <w:iCs/>
          <w:szCs w:val="18"/>
          <w:lang w:val="en-US"/>
        </w:rPr>
        <w:t>for</w:t>
      </w:r>
      <w:r w:rsidRPr="00A94654">
        <w:rPr>
          <w:i/>
          <w:szCs w:val="18"/>
          <w:lang w:val="en-US"/>
        </w:rPr>
        <w:t xml:space="preserve"> African Negotiators from the 2nd Preparatory Meeting of African Indigenous Peoples and Local Communities</w:t>
      </w:r>
      <w:r w:rsidRPr="00A94654">
        <w:rPr>
          <w:szCs w:val="18"/>
          <w:lang w:val="en-US"/>
        </w:rPr>
        <w:t xml:space="preserve"> (UNEP/CBD/COP/10/INF/37) 14 de octubre de 2010.</w:t>
      </w:r>
      <w:proofErr w:type="gramEnd"/>
    </w:p>
  </w:footnote>
  <w:footnote w:id="9">
    <w:p w:rsidR="005E10F0" w:rsidRPr="00A94654" w:rsidRDefault="005E10F0" w:rsidP="00D05BA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“Informe de la decimoséptima sesión del Comité” (WIPO/GRTKF/IC/17/12).</w:t>
      </w:r>
    </w:p>
  </w:footnote>
  <w:footnote w:id="10">
    <w:p w:rsidR="005E10F0" w:rsidRPr="00A94654" w:rsidRDefault="005E10F0" w:rsidP="00093C99">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Directiva 98/44/CE del Parlamento Europeo y del Consejo de 6 de julio de 1998 relativa a la protección jurídica de las invenciones biotecnológicas, art. 2.1a).</w:t>
      </w:r>
    </w:p>
  </w:footnote>
  <w:footnote w:id="11">
    <w:p w:rsidR="005E10F0" w:rsidRPr="00A94654" w:rsidRDefault="005E10F0" w:rsidP="00093C99">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Código de Reglamentos Federales y Manual de procedimiento para el examen de patentes (MPEP) de la USPTO</w:t>
      </w:r>
      <w:proofErr w:type="gramStart"/>
      <w:r w:rsidRPr="00A94654">
        <w:rPr>
          <w:szCs w:val="18"/>
        </w:rPr>
        <w:t>:  2403.01</w:t>
      </w:r>
      <w:proofErr w:type="gramEnd"/>
      <w:r w:rsidRPr="00A94654">
        <w:rPr>
          <w:szCs w:val="18"/>
        </w:rPr>
        <w:t>, art 1.801, Cap. 37.  (Traducción oficiosa de la Oficina Internacional).</w:t>
      </w:r>
    </w:p>
  </w:footnote>
  <w:footnote w:id="12">
    <w:p w:rsidR="005E10F0" w:rsidRPr="00A94654" w:rsidRDefault="005E10F0"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Directiva 98/44/CE del Parlamento Europeo y del Consejo de 6 de julio de 1998 relativa a la protección jurídica de las invenciones biotecnológicas, art. 3.1.</w:t>
      </w:r>
    </w:p>
  </w:footnote>
  <w:footnote w:id="13">
    <w:p w:rsidR="005E10F0" w:rsidRPr="00A94654" w:rsidRDefault="005E10F0"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WIPO/GRTKF/IC/1/3, párr.16.</w:t>
      </w:r>
    </w:p>
  </w:footnote>
  <w:footnote w:id="14">
    <w:p w:rsidR="005E10F0" w:rsidRPr="00A94654" w:rsidRDefault="005E10F0"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Declaración de la FAO sobre biotecnología, disponible en:  </w:t>
      </w:r>
      <w:hyperlink r:id="rId1" w:history="1">
        <w:r w:rsidRPr="00A94654">
          <w:rPr>
            <w:rStyle w:val="Hyperlink"/>
            <w:szCs w:val="18"/>
          </w:rPr>
          <w:t>http://www.fao.org/biotech/stat.asp</w:t>
        </w:r>
      </w:hyperlink>
      <w:r w:rsidRPr="00A94654">
        <w:rPr>
          <w:szCs w:val="18"/>
        </w:rPr>
        <w:t>.</w:t>
      </w:r>
    </w:p>
  </w:footnote>
  <w:footnote w:id="15">
    <w:p w:rsidR="005E10F0" w:rsidRPr="00A94654" w:rsidRDefault="005E10F0"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definición y la definición basada en la lista completa en:  </w:t>
      </w:r>
      <w:hyperlink r:id="rId2" w:history="1">
        <w:r w:rsidRPr="00BB3678">
          <w:rPr>
            <w:rStyle w:val="Hyperlink"/>
            <w:szCs w:val="18"/>
          </w:rPr>
          <w:t>http://www.oecd.org/sti/biotechnologypolicies/statisticaldefinitionofbiotechnology.htm</w:t>
        </w:r>
      </w:hyperlink>
      <w:r>
        <w:rPr>
          <w:szCs w:val="18"/>
        </w:rPr>
        <w:t xml:space="preserve">. </w:t>
      </w:r>
    </w:p>
  </w:footnote>
  <w:footnote w:id="16">
    <w:p w:rsidR="005E10F0" w:rsidRPr="00A94654" w:rsidRDefault="005E10F0"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Bonn, art. 1, 7.a) y 17 a 21.</w:t>
      </w:r>
    </w:p>
  </w:footnote>
  <w:footnote w:id="17">
    <w:p w:rsidR="005E10F0" w:rsidRPr="00A94654" w:rsidRDefault="005E10F0"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Bonn, art. 24 a 50, Apéndice II.</w:t>
      </w:r>
    </w:p>
  </w:footnote>
  <w:footnote w:id="18">
    <w:p w:rsidR="005E10F0" w:rsidRPr="00A94654" w:rsidRDefault="005E10F0"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Pr>
          <w:szCs w:val="18"/>
        </w:rPr>
        <w:t xml:space="preserve">Véase el glosario del PNUMA de términos para negociadores de acuerdos ambientales multilaterales, </w:t>
      </w:r>
      <w:r w:rsidRPr="00A94654">
        <w:rPr>
          <w:szCs w:val="18"/>
        </w:rPr>
        <w:t xml:space="preserve">disponible en:  </w:t>
      </w:r>
      <w:hyperlink r:id="rId3" w:history="1">
        <w:r w:rsidRPr="00BB3678">
          <w:rPr>
            <w:rStyle w:val="Hyperlink"/>
            <w:szCs w:val="18"/>
          </w:rPr>
          <w:t>http://www.unep.org/delc/portals/119/Glossary/terms%20_for_Negotiators_MEAs.pdf</w:t>
        </w:r>
      </w:hyperlink>
      <w:r>
        <w:rPr>
          <w:szCs w:val="18"/>
        </w:rPr>
        <w:t xml:space="preserve">. </w:t>
      </w:r>
    </w:p>
  </w:footnote>
  <w:footnote w:id="19">
    <w:p w:rsidR="005E10F0" w:rsidRPr="00A94654" w:rsidRDefault="005E10F0"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Para más información, </w:t>
      </w:r>
      <w:r>
        <w:rPr>
          <w:szCs w:val="18"/>
        </w:rPr>
        <w:t xml:space="preserve">véase:  </w:t>
      </w:r>
      <w:hyperlink r:id="rId4" w:history="1">
        <w:r w:rsidRPr="00BB3678">
          <w:rPr>
            <w:rStyle w:val="Hyperlink"/>
            <w:szCs w:val="18"/>
          </w:rPr>
          <w:t>http://www.cbd.int/chm/</w:t>
        </w:r>
      </w:hyperlink>
      <w:r>
        <w:rPr>
          <w:szCs w:val="18"/>
        </w:rPr>
        <w:t xml:space="preserve">. </w:t>
      </w:r>
    </w:p>
  </w:footnote>
  <w:footnote w:id="20">
    <w:p w:rsidR="005E10F0" w:rsidRPr="00A94654" w:rsidRDefault="005E10F0"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“Lista y breve descripción técnica de las diferentes formas que pueden presentar los conocimientos tradicionales” (WIPO/GRTKF/IC/17/INF/9), párr. 16 del Anexo.</w:t>
      </w:r>
    </w:p>
  </w:footnote>
  <w:footnote w:id="21">
    <w:p w:rsidR="005E10F0" w:rsidRPr="00A94654" w:rsidRDefault="005E10F0"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La medicina Ayurveda es un sistema codificado de medicina tradicional que se legó por escrito en el período védico, cuando los arios compilaron los cuatro Vedas (1500-1800 A.C.) y cuyas referencias máximas se hallan en el </w:t>
      </w:r>
      <w:r w:rsidRPr="00A94654">
        <w:rPr>
          <w:i/>
          <w:iCs/>
          <w:szCs w:val="18"/>
        </w:rPr>
        <w:t>Rigveda</w:t>
      </w:r>
      <w:r w:rsidRPr="00A94654">
        <w:rPr>
          <w:szCs w:val="18"/>
        </w:rPr>
        <w:t xml:space="preserve"> y el </w:t>
      </w:r>
      <w:r w:rsidRPr="00A94654">
        <w:rPr>
          <w:i/>
          <w:iCs/>
          <w:szCs w:val="18"/>
        </w:rPr>
        <w:t>Atharvaveda.</w:t>
      </w:r>
    </w:p>
  </w:footnote>
  <w:footnote w:id="22">
    <w:p w:rsidR="005E10F0" w:rsidRPr="00A94654" w:rsidRDefault="005E10F0" w:rsidP="008D735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La medicina tradicional china fue codificada y se divulgó inicialmente por escrito en el </w:t>
      </w:r>
      <w:r w:rsidRPr="00A94654">
        <w:rPr>
          <w:i/>
          <w:iCs/>
          <w:szCs w:val="18"/>
        </w:rPr>
        <w:t>Canon de Medicina Interna del Emperador Amarillo</w:t>
      </w:r>
      <w:r w:rsidRPr="00A94654">
        <w:rPr>
          <w:szCs w:val="18"/>
        </w:rPr>
        <w:t>, primer clásico monumental que estableció la medicina tradicional china.  El Canon se compiló durante varios cientos de años y apareció entre los años 300 y 100 A.C.</w:t>
      </w:r>
    </w:p>
  </w:footnote>
  <w:footnote w:id="23">
    <w:p w:rsidR="005E10F0" w:rsidRPr="00A94654" w:rsidRDefault="005E10F0" w:rsidP="008D7358">
      <w:pPr>
        <w:pStyle w:val="FootnoteText"/>
        <w:tabs>
          <w:tab w:val="left" w:pos="550"/>
        </w:tabs>
        <w:ind w:left="550" w:hanging="550"/>
        <w:rPr>
          <w:szCs w:val="18"/>
          <w:lang w:val="en-US"/>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A94654">
        <w:rPr>
          <w:szCs w:val="18"/>
          <w:lang w:val="en-US"/>
        </w:rPr>
        <w:t>8.  Véase también, Karin Timmermans y Togi Hutadjulu:  “The TRIPs Agreement and Pharmaceuticals:  Report of an ASEAN Workshop on the TRIPs Agreement and its Impact on Pharmaceuticals”, pág. 45.</w:t>
      </w:r>
    </w:p>
  </w:footnote>
  <w:footnote w:id="24">
    <w:p w:rsidR="005E10F0" w:rsidRPr="00A94654" w:rsidRDefault="005E10F0" w:rsidP="008D7358">
      <w:pPr>
        <w:pStyle w:val="FootnoteText"/>
        <w:tabs>
          <w:tab w:val="left" w:pos="550"/>
        </w:tabs>
        <w:ind w:left="550" w:hanging="550"/>
        <w:rPr>
          <w:szCs w:val="18"/>
          <w:lang w:val="en-US"/>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Intervención de la Delegación del Canadá.  Véase el informe de la segunda sesión (OMPI/GRTKF/IC/2/16), párr. </w:t>
      </w:r>
      <w:r w:rsidRPr="00A94654">
        <w:rPr>
          <w:szCs w:val="18"/>
          <w:lang w:val="en-US"/>
        </w:rPr>
        <w:t>131.</w:t>
      </w:r>
    </w:p>
  </w:footnote>
  <w:footnote w:id="25">
    <w:p w:rsidR="005E10F0" w:rsidRPr="00A94654" w:rsidRDefault="005E10F0" w:rsidP="008D7358">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r w:rsidRPr="00A94654">
        <w:rPr>
          <w:szCs w:val="18"/>
          <w:lang w:val="en-US"/>
        </w:rPr>
        <w:t xml:space="preserve">Terri Janke, </w:t>
      </w:r>
      <w:r w:rsidRPr="00A94654">
        <w:rPr>
          <w:i/>
          <w:iCs/>
          <w:szCs w:val="18"/>
          <w:lang w:val="en-US"/>
        </w:rPr>
        <w:t>Pathways &amp; Protocols – A Filmaker’s guide to Working with Indigenous People, Culture and Concepts</w:t>
      </w:r>
      <w:r w:rsidRPr="00A94654">
        <w:rPr>
          <w:iCs/>
          <w:szCs w:val="18"/>
          <w:lang w:val="en-US"/>
        </w:rPr>
        <w:t>, pág. 51.</w:t>
      </w:r>
    </w:p>
  </w:footnote>
  <w:footnote w:id="26">
    <w:p w:rsidR="005E10F0" w:rsidRPr="00A94654" w:rsidRDefault="005E10F0" w:rsidP="00BA270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Proyecto de glosario encargado por la Comisión Nacional de los Países Bajos ante la UNESCO a un grupo de expertos de dicho país (TER/CH/2002/WD/4) 2002.  (Traducción oficiosa de la Oficina Internacional).</w:t>
      </w:r>
    </w:p>
  </w:footnote>
  <w:footnote w:id="27">
    <w:p w:rsidR="005E10F0" w:rsidRPr="00A94654" w:rsidRDefault="005E10F0" w:rsidP="00BA270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Convención de la UNESCO sobre la protección y la promoción de la diversidad de las expresiones culturales, 2005, art. 4.1.</w:t>
      </w:r>
    </w:p>
  </w:footnote>
  <w:footnote w:id="28">
    <w:p w:rsidR="005E10F0" w:rsidRPr="00A94654" w:rsidRDefault="005E10F0" w:rsidP="00BA270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Convención de la UNESCO sobre la protección y la promoción de la diversidad de las expresiones culturales, 2005, art. 4.3).</w:t>
      </w:r>
    </w:p>
  </w:footnote>
  <w:footnote w:id="29">
    <w:p w:rsidR="005E10F0" w:rsidRPr="00A94654" w:rsidRDefault="005E10F0" w:rsidP="00BA2701">
      <w:pPr>
        <w:pStyle w:val="FootnoteText"/>
        <w:tabs>
          <w:tab w:val="left" w:pos="550"/>
        </w:tabs>
        <w:ind w:left="550" w:hanging="550"/>
        <w:rPr>
          <w:szCs w:val="18"/>
        </w:rPr>
      </w:pPr>
      <w:r w:rsidRPr="00A94654">
        <w:rPr>
          <w:rStyle w:val="FootnoteReference"/>
          <w:szCs w:val="18"/>
        </w:rPr>
        <w:footnoteRef/>
      </w:r>
      <w:r w:rsidRPr="00A94654">
        <w:rPr>
          <w:szCs w:val="18"/>
        </w:rPr>
        <w:tab/>
        <w:t xml:space="preserve">Tesauro de la UNESCO, </w:t>
      </w:r>
      <w:hyperlink r:id="rId5" w:history="1">
        <w:r w:rsidRPr="00A94654">
          <w:rPr>
            <w:rStyle w:val="Hyperlink"/>
            <w:szCs w:val="18"/>
          </w:rPr>
          <w:t>http://www.vocabularyserver.com/unesco/?tema=2563</w:t>
        </w:r>
      </w:hyperlink>
      <w:r w:rsidRPr="00A94654">
        <w:rPr>
          <w:szCs w:val="18"/>
        </w:rPr>
        <w:t xml:space="preserve">. </w:t>
      </w:r>
      <w:hyperlink r:id="rId6" w:history="1">
        <w:r w:rsidRPr="00A94654">
          <w:rPr>
            <w:rStyle w:val="Hyperlink"/>
            <w:szCs w:val="18"/>
          </w:rPr>
          <w:t>http://www.vocabularyserver.com/unesco/index.php?tema=6846?/identidad-cultural</w:t>
        </w:r>
      </w:hyperlink>
      <w:r w:rsidRPr="00A94654">
        <w:rPr>
          <w:szCs w:val="18"/>
        </w:rPr>
        <w:t>.  (Traducción oficiosa de la Oficina Internacional).</w:t>
      </w:r>
    </w:p>
  </w:footnote>
  <w:footnote w:id="30">
    <w:p w:rsidR="005E10F0" w:rsidRPr="00A94654" w:rsidRDefault="005E10F0" w:rsidP="00BA2701">
      <w:pPr>
        <w:pStyle w:val="FootnoteText"/>
        <w:tabs>
          <w:tab w:val="left" w:pos="550"/>
        </w:tabs>
        <w:ind w:left="550" w:hanging="550"/>
        <w:rPr>
          <w:szCs w:val="18"/>
        </w:rPr>
      </w:pPr>
      <w:r w:rsidRPr="00A94654">
        <w:rPr>
          <w:rStyle w:val="FootnoteReference"/>
          <w:szCs w:val="18"/>
        </w:rPr>
        <w:footnoteRef/>
      </w:r>
      <w:r w:rsidRPr="00A94654">
        <w:rPr>
          <w:szCs w:val="18"/>
        </w:rPr>
        <w:tab/>
        <w:t>Convenio Nº 169 de la OIT sobre pueblos indígenas y tribales en países independientes, 1989, art. 2.2)b).</w:t>
      </w:r>
    </w:p>
  </w:footnote>
  <w:footnote w:id="31">
    <w:p w:rsidR="005E10F0" w:rsidRPr="00A94654" w:rsidRDefault="005E10F0" w:rsidP="00114A0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 de las expresiones del folclore contra la explotación ilícita y otras acciones lesivas (1982), Parte III, párr. 42.</w:t>
      </w:r>
    </w:p>
  </w:footnote>
  <w:footnote w:id="32">
    <w:p w:rsidR="005E10F0" w:rsidRPr="00A94654" w:rsidRDefault="005E10F0" w:rsidP="0046644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Proteger los derechos de la comunidad sobre los conocimientos tradicionales</w:t>
      </w:r>
      <w:proofErr w:type="gramStart"/>
      <w:r w:rsidRPr="00A94654">
        <w:rPr>
          <w:szCs w:val="18"/>
        </w:rPr>
        <w:t>:  repercusiones</w:t>
      </w:r>
      <w:proofErr w:type="gramEnd"/>
      <w:r w:rsidRPr="00A94654">
        <w:rPr>
          <w:szCs w:val="18"/>
        </w:rPr>
        <w:t xml:space="preserve"> de las leyes y prácticas consuetudinarias.  Seminario de planificación de la investigación, Cuzco (Perú), 20 a 25 de mayo de 2005.</w:t>
      </w:r>
    </w:p>
  </w:footnote>
  <w:footnote w:id="33">
    <w:p w:rsidR="005E10F0" w:rsidRPr="00A94654" w:rsidRDefault="005E10F0" w:rsidP="0046644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El Derecho consuetudinario y el sistema de propiedad intelectual en la protección de las expresiones y los conocimientos culturales tradicionales.  Documento básico de trabajo – versión 3.0, diciembre de 2006:  </w:t>
      </w:r>
      <w:hyperlink r:id="rId7" w:history="1">
        <w:r w:rsidRPr="00A94654">
          <w:rPr>
            <w:rStyle w:val="Hyperlink"/>
            <w:szCs w:val="18"/>
          </w:rPr>
          <w:t>http://www.wipo.int/tk/es/consultaciones/customary_law/index.html</w:t>
        </w:r>
      </w:hyperlink>
    </w:p>
  </w:footnote>
  <w:footnote w:id="34">
    <w:p w:rsidR="005E10F0" w:rsidRPr="00A94654" w:rsidRDefault="005E10F0" w:rsidP="00466446">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Paul Kuruk, “El derecho consuetudinario en África y la protección del folclore”, en </w:t>
      </w:r>
      <w:r w:rsidRPr="00A94654">
        <w:rPr>
          <w:i/>
          <w:iCs/>
          <w:szCs w:val="18"/>
        </w:rPr>
        <w:t>Boletín de Derecho de Autor,</w:t>
      </w:r>
      <w:r w:rsidRPr="00A94654">
        <w:rPr>
          <w:szCs w:val="18"/>
        </w:rPr>
        <w:t xml:space="preserve"> XXXVI, No.2, 2002, pág. 6 (</w:t>
      </w:r>
      <w:hyperlink r:id="rId8" w:history="1">
        <w:r w:rsidRPr="00A94654">
          <w:rPr>
            <w:rStyle w:val="Hyperlink"/>
            <w:szCs w:val="18"/>
          </w:rPr>
          <w:t>http://unesdoc.unesco.org/images/0012/001277/127784s.pdf</w:t>
        </w:r>
      </w:hyperlink>
      <w:r w:rsidRPr="00A94654">
        <w:rPr>
          <w:szCs w:val="18"/>
        </w:rPr>
        <w:t xml:space="preserve">), extraído </w:t>
      </w:r>
      <w:r w:rsidRPr="00A94654">
        <w:rPr>
          <w:iCs/>
          <w:szCs w:val="18"/>
        </w:rPr>
        <w:t xml:space="preserve">en parte, París, 15 de junio de 1982, </w:t>
      </w:r>
      <w:r w:rsidRPr="00A94654">
        <w:rPr>
          <w:i/>
          <w:iCs/>
          <w:szCs w:val="18"/>
        </w:rPr>
        <w:t>Gazette du Palais</w:t>
      </w:r>
      <w:r w:rsidRPr="00A94654">
        <w:rPr>
          <w:iCs/>
          <w:szCs w:val="18"/>
        </w:rPr>
        <w:t xml:space="preserve">, 1982.2, Resumen, pág. 378, o París, 25 de abril de 1978, </w:t>
      </w:r>
      <w:r w:rsidRPr="00A94654">
        <w:rPr>
          <w:i/>
          <w:iCs/>
          <w:szCs w:val="18"/>
        </w:rPr>
        <w:t>Gazette du Palais</w:t>
      </w:r>
      <w:r w:rsidRPr="00A94654">
        <w:rPr>
          <w:iCs/>
          <w:szCs w:val="18"/>
        </w:rPr>
        <w:t>,</w:t>
      </w:r>
      <w:r w:rsidRPr="00A94654">
        <w:rPr>
          <w:szCs w:val="18"/>
        </w:rPr>
        <w:t xml:space="preserve"> 1978,2, pág. 448.</w:t>
      </w:r>
    </w:p>
  </w:footnote>
  <w:footnote w:id="35">
    <w:p w:rsidR="005E10F0" w:rsidRPr="00A94654" w:rsidRDefault="005E10F0" w:rsidP="00CA50CF">
      <w:pPr>
        <w:pStyle w:val="FootnoteText"/>
        <w:tabs>
          <w:tab w:val="left" w:pos="550"/>
        </w:tabs>
        <w:ind w:left="550" w:hanging="550"/>
      </w:pPr>
      <w:r w:rsidRPr="00A94654">
        <w:rPr>
          <w:rStyle w:val="FootnoteReference"/>
          <w:szCs w:val="18"/>
        </w:rPr>
        <w:footnoteRef/>
      </w:r>
      <w:r w:rsidRPr="00A94654">
        <w:rPr>
          <w:szCs w:val="18"/>
        </w:rPr>
        <w:t xml:space="preserve"> </w:t>
      </w:r>
      <w:r w:rsidRPr="00A94654">
        <w:rPr>
          <w:szCs w:val="18"/>
        </w:rPr>
        <w:tab/>
        <w:t xml:space="preserve">El Derecho consuetudinario y el sistema de propiedad intelectual en la protección de las expresiones y los conocimientos culturales tradicionales.  Documento básico de trabajo – versión 3.0, diciembre de 2006, disponible en:  </w:t>
      </w:r>
      <w:hyperlink r:id="rId9" w:history="1">
        <w:r w:rsidRPr="00A94654">
          <w:rPr>
            <w:rStyle w:val="Hyperlink"/>
            <w:szCs w:val="18"/>
          </w:rPr>
          <w:t>http://www.wipo.int/tk/es/consultaciones/customary_law/index.html</w:t>
        </w:r>
      </w:hyperlink>
      <w:r w:rsidRPr="00A94654">
        <w:t>.</w:t>
      </w:r>
    </w:p>
  </w:footnote>
  <w:footnote w:id="36">
    <w:p w:rsidR="005E10F0" w:rsidRPr="00A94654" w:rsidRDefault="005E10F0" w:rsidP="00CA50CF">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Véase el documento WIPO/GRTKF/IC/2/3, párr. 2;  la base de datos de Internet está disponible en:  </w:t>
      </w:r>
      <w:hyperlink r:id="rId10" w:history="1">
        <w:r w:rsidRPr="00BB3678">
          <w:rPr>
            <w:rStyle w:val="Hyperlink"/>
            <w:szCs w:val="18"/>
          </w:rPr>
          <w:t>http://www.wipo.int/tk/es/databases/contracts/index.html</w:t>
        </w:r>
      </w:hyperlink>
      <w:r>
        <w:rPr>
          <w:szCs w:val="18"/>
        </w:rPr>
        <w:t xml:space="preserve">. </w:t>
      </w:r>
    </w:p>
  </w:footnote>
  <w:footnote w:id="37">
    <w:p w:rsidR="005E10F0" w:rsidRPr="00A94654" w:rsidRDefault="005E10F0" w:rsidP="00CA50CF">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documento WIPO/GRTKF/IC/17/INF/11.</w:t>
      </w:r>
    </w:p>
  </w:footnote>
  <w:footnote w:id="38">
    <w:p w:rsidR="005E10F0" w:rsidRPr="00A94654" w:rsidRDefault="005E10F0"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Convenio de Berna, art. 2.3)</w:t>
      </w:r>
      <w:proofErr w:type="gramStart"/>
      <w:r w:rsidRPr="00A94654">
        <w:rPr>
          <w:szCs w:val="18"/>
        </w:rPr>
        <w:t>:  “</w:t>
      </w:r>
      <w:proofErr w:type="gramEnd"/>
      <w:r w:rsidRPr="00A94654">
        <w:rPr>
          <w:szCs w:val="18"/>
        </w:rPr>
        <w:t>Estarán protegidas como obras originales, sin perjuicio de los derechos del autor de la obra original, las traducciones, adaptaciones, arreglos musicales y demás transformaciones de una obra literaria o artística”.</w:t>
      </w:r>
    </w:p>
  </w:footnote>
  <w:footnote w:id="39">
    <w:p w:rsidR="005E10F0" w:rsidRPr="00A94654" w:rsidRDefault="005E10F0"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r>
      <w:r w:rsidRPr="00A94654">
        <w:rPr>
          <w:iCs/>
          <w:szCs w:val="18"/>
        </w:rPr>
        <w:t xml:space="preserve">Guía de la OMPI sobre los tratados de derecho de autor y </w:t>
      </w:r>
      <w:r w:rsidRPr="00A94654">
        <w:rPr>
          <w:iCs/>
          <w:snapToGrid w:val="0"/>
          <w:szCs w:val="18"/>
        </w:rPr>
        <w:t>derechos conexos</w:t>
      </w:r>
      <w:r w:rsidRPr="00A94654">
        <w:rPr>
          <w:iCs/>
          <w:szCs w:val="18"/>
        </w:rPr>
        <w:t xml:space="preserve"> administrados por la OMPI (Capítulo 7</w:t>
      </w:r>
      <w:proofErr w:type="gramStart"/>
      <w:r w:rsidRPr="00A94654">
        <w:rPr>
          <w:iCs/>
          <w:szCs w:val="18"/>
        </w:rPr>
        <w:t>:  “</w:t>
      </w:r>
      <w:proofErr w:type="gramEnd"/>
      <w:r w:rsidRPr="00A94654">
        <w:rPr>
          <w:iCs/>
          <w:szCs w:val="18"/>
        </w:rPr>
        <w:t xml:space="preserve">Glosario de términos y expresiones sobre derecho de autor y </w:t>
      </w:r>
      <w:r w:rsidRPr="00A94654">
        <w:rPr>
          <w:iCs/>
          <w:snapToGrid w:val="0"/>
          <w:szCs w:val="18"/>
        </w:rPr>
        <w:t>derechos conexos</w:t>
      </w:r>
      <w:r w:rsidRPr="00A94654">
        <w:rPr>
          <w:i/>
          <w:iCs/>
          <w:szCs w:val="18"/>
        </w:rPr>
        <w:t>”</w:t>
      </w:r>
      <w:r w:rsidRPr="00A94654">
        <w:rPr>
          <w:iCs/>
          <w:szCs w:val="18"/>
        </w:rPr>
        <w:t>), OMPI.</w:t>
      </w:r>
    </w:p>
  </w:footnote>
  <w:footnote w:id="40">
    <w:p w:rsidR="005E10F0" w:rsidRPr="00A94654" w:rsidRDefault="005E10F0"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Convenio de Berna, art. 2.5), Acuerdo sobre los ADPIC, art. 10.2) y Tratado de la OMPI sobre Derecho de Autor, art. 6</w:t>
      </w:r>
    </w:p>
  </w:footnote>
  <w:footnote w:id="41">
    <w:p w:rsidR="005E10F0" w:rsidRPr="00A94654" w:rsidRDefault="005E10F0" w:rsidP="00627FCD">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szCs w:val="18"/>
          <w:lang w:val="en-US"/>
        </w:rPr>
        <w:t xml:space="preserve">Sam Ricketson y Jane C. Ginsburg, </w:t>
      </w:r>
      <w:r w:rsidRPr="00A94654">
        <w:rPr>
          <w:i/>
          <w:iCs/>
          <w:szCs w:val="18"/>
          <w:lang w:val="en-US"/>
        </w:rPr>
        <w:t xml:space="preserve">International Copyright and Neighboring Rights—The Berne Convention and Beyond, </w:t>
      </w:r>
      <w:r w:rsidRPr="00A94654">
        <w:rPr>
          <w:szCs w:val="18"/>
          <w:lang w:val="en-US"/>
        </w:rPr>
        <w:t>Oxford, Vol. I., pág.</w:t>
      </w:r>
      <w:proofErr w:type="gramEnd"/>
      <w:r w:rsidRPr="00A94654">
        <w:rPr>
          <w:szCs w:val="18"/>
          <w:lang w:val="en-US"/>
        </w:rPr>
        <w:t xml:space="preserve"> 485.</w:t>
      </w:r>
    </w:p>
  </w:footnote>
  <w:footnote w:id="42">
    <w:p w:rsidR="005E10F0" w:rsidRPr="00A94654" w:rsidRDefault="005E10F0" w:rsidP="00627FCD">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Marco Regional para el Pacífico relativo a la protección de los conocimientos tradicionales y las expresiones de la cultura (2002), Parte I, art. 4.  (Traducción oficiosa de la Oficina Internacional).</w:t>
      </w:r>
    </w:p>
  </w:footnote>
  <w:footnote w:id="43">
    <w:p w:rsidR="005E10F0" w:rsidRPr="00A94654" w:rsidRDefault="005E10F0" w:rsidP="00627FCD">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Sam Ricketson y Jane C. Ginsburg, </w:t>
      </w:r>
      <w:r w:rsidRPr="00A94654">
        <w:rPr>
          <w:i/>
          <w:iCs/>
          <w:szCs w:val="18"/>
        </w:rPr>
        <w:t>op. cit.</w:t>
      </w:r>
      <w:r w:rsidRPr="00A94654">
        <w:rPr>
          <w:szCs w:val="18"/>
        </w:rPr>
        <w:t xml:space="preserve"> en la nota 46, pág. 603.</w:t>
      </w:r>
    </w:p>
  </w:footnote>
  <w:footnote w:id="44">
    <w:p w:rsidR="005E10F0" w:rsidRPr="00A94654" w:rsidRDefault="005E10F0" w:rsidP="00627FCD">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“Lista y breve descripción técnica de las diferentes formas que pueden presentar los conocimientos tradicionales” (WIPO/GRTKF/IC/17/INF/9), párr. 4 del Anexo.</w:t>
      </w:r>
    </w:p>
  </w:footnote>
  <w:footnote w:id="45">
    <w:p w:rsidR="005E10F0" w:rsidRPr="00A94654" w:rsidRDefault="005E10F0"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i/>
          <w:iCs/>
          <w:szCs w:val="18"/>
        </w:rPr>
        <w:t>,</w:t>
      </w:r>
      <w:r w:rsidRPr="00A94654">
        <w:rPr>
          <w:szCs w:val="18"/>
        </w:rPr>
        <w:t xml:space="preserve"> </w:t>
      </w:r>
      <w:r w:rsidRPr="00A94654">
        <w:rPr>
          <w:i/>
          <w:iCs/>
          <w:szCs w:val="18"/>
        </w:rPr>
        <w:t>op. cit.</w:t>
      </w:r>
      <w:r w:rsidRPr="00A94654">
        <w:rPr>
          <w:szCs w:val="18"/>
        </w:rPr>
        <w:t xml:space="preserve"> en la nota 44, pág. 291.</w:t>
      </w:r>
    </w:p>
  </w:footnote>
  <w:footnote w:id="46">
    <w:p w:rsidR="005E10F0" w:rsidRPr="00A94654" w:rsidRDefault="005E10F0" w:rsidP="002E4904">
      <w:pPr>
        <w:pStyle w:val="FootnoteText"/>
        <w:tabs>
          <w:tab w:val="left" w:pos="550"/>
        </w:tabs>
        <w:ind w:left="567" w:hanging="550"/>
        <w:rPr>
          <w:szCs w:val="18"/>
        </w:rPr>
      </w:pPr>
      <w:r w:rsidRPr="00A94654">
        <w:rPr>
          <w:rStyle w:val="FootnoteReference"/>
          <w:szCs w:val="18"/>
        </w:rPr>
        <w:footnoteRef/>
      </w:r>
      <w:r w:rsidRPr="00A94654">
        <w:rPr>
          <w:szCs w:val="18"/>
        </w:rPr>
        <w:tab/>
        <w:t>Art. 10</w:t>
      </w:r>
      <w:r w:rsidRPr="00A94654">
        <w:rPr>
          <w:i/>
          <w:iCs/>
          <w:szCs w:val="18"/>
        </w:rPr>
        <w:t>bis</w:t>
      </w:r>
      <w:r w:rsidRPr="00A94654">
        <w:rPr>
          <w:szCs w:val="18"/>
        </w:rPr>
        <w:t xml:space="preserve"> y 11.  Véase asimismo Sam Ricketson y Jane C. Ginsburg, </w:t>
      </w:r>
      <w:r w:rsidRPr="00A94654">
        <w:rPr>
          <w:i/>
          <w:iCs/>
          <w:szCs w:val="18"/>
        </w:rPr>
        <w:t>op. cit.</w:t>
      </w:r>
      <w:r w:rsidRPr="00A94654">
        <w:rPr>
          <w:szCs w:val="18"/>
        </w:rPr>
        <w:t xml:space="preserve"> en la nota 46, pág. 614.</w:t>
      </w:r>
    </w:p>
  </w:footnote>
  <w:footnote w:id="47">
    <w:p w:rsidR="005E10F0" w:rsidRPr="00A94654" w:rsidRDefault="005E10F0"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WO/GA/32/8, párr. 75 del Anexo.</w:t>
      </w:r>
    </w:p>
  </w:footnote>
  <w:footnote w:id="48">
    <w:p w:rsidR="005E10F0" w:rsidRPr="00A94654" w:rsidRDefault="005E10F0"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Para más información, véanse las págs. 7 a 11 del Anexo I del documento WIPO/GRTKF/IC/16/6 y la base de datos de medidas legislativas nacionales y regionales del derecho de patentes de la División de Conocimientos Tradicionales, disponible en</w:t>
      </w:r>
      <w:proofErr w:type="gramStart"/>
      <w:r w:rsidRPr="00A94654">
        <w:rPr>
          <w:szCs w:val="18"/>
        </w:rPr>
        <w:t>:  http</w:t>
      </w:r>
      <w:proofErr w:type="gramEnd"/>
      <w:r w:rsidRPr="00A94654">
        <w:rPr>
          <w:szCs w:val="18"/>
        </w:rPr>
        <w:t>://www.wipo.int/tk/en/laws/genetic.html.</w:t>
      </w:r>
    </w:p>
  </w:footnote>
  <w:footnote w:id="49">
    <w:p w:rsidR="005E10F0" w:rsidRPr="00A94654" w:rsidRDefault="005E10F0" w:rsidP="002E4904">
      <w:pPr>
        <w:pStyle w:val="FootnoteText"/>
        <w:tabs>
          <w:tab w:val="left" w:pos="550"/>
        </w:tabs>
        <w:ind w:left="567" w:hanging="550"/>
        <w:rPr>
          <w:szCs w:val="18"/>
          <w:lang w:val="en-US"/>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r w:rsidRPr="00A94654">
        <w:rPr>
          <w:szCs w:val="18"/>
          <w:lang w:val="en-US"/>
        </w:rPr>
        <w:t xml:space="preserve">Publicación Nº 786 de la OMPI, </w:t>
      </w:r>
      <w:r w:rsidRPr="00A94654">
        <w:rPr>
          <w:i/>
          <w:szCs w:val="18"/>
          <w:lang w:val="en-US"/>
        </w:rPr>
        <w:t>WIPO Technical Study on Patent Disclosure Requirements related to Genetic Resources and Traditional Knowledge</w:t>
      </w:r>
      <w:r w:rsidRPr="00A94654">
        <w:rPr>
          <w:szCs w:val="18"/>
          <w:lang w:val="en-US"/>
        </w:rPr>
        <w:t>, pág. 65.</w:t>
      </w:r>
    </w:p>
  </w:footnote>
  <w:footnote w:id="50">
    <w:p w:rsidR="005E10F0" w:rsidRPr="00A94654" w:rsidRDefault="005E10F0"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Publicación Nº 786 de la OMPI, </w:t>
      </w:r>
      <w:r w:rsidRPr="00A94654">
        <w:rPr>
          <w:i/>
          <w:szCs w:val="18"/>
        </w:rPr>
        <w:t>WIPO Technical Study on Patent Disclosure Requirements related to Genetic Resources and Traditional Knowledge</w:t>
      </w:r>
      <w:r w:rsidRPr="00A94654">
        <w:rPr>
          <w:szCs w:val="18"/>
        </w:rPr>
        <w:t>;  documento WO/GA/32/8, “Proyecto de examen de las cuestiones relativas a la relación mutua entre el acceso a los recursos genéticos y los requisitos de divulgación en las solicitudes de derechos de propiedad intelectual”, 2005.</w:t>
      </w:r>
    </w:p>
  </w:footnote>
  <w:footnote w:id="51">
    <w:p w:rsidR="005E10F0" w:rsidRPr="00A94654" w:rsidRDefault="005E10F0"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WIPO/GRTKF/IC/11/10 (propuesta de Suiza) y el Anexo del documento WIPO/GRTKF/IC/16/6.</w:t>
      </w:r>
    </w:p>
  </w:footnote>
  <w:footnote w:id="52">
    <w:p w:rsidR="005E10F0" w:rsidRPr="00A94654" w:rsidRDefault="005E10F0"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WIPO/GRTKF/IC/8/11 (propuesta de la UE) y el Anexo del documento WIPO/GRTKF/IC/16/6.</w:t>
      </w:r>
    </w:p>
  </w:footnote>
  <w:footnote w:id="53">
    <w:p w:rsidR="005E10F0" w:rsidRPr="00A94654" w:rsidRDefault="005E10F0"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Anexo del documento WIPO/GRTKF/IC/17/10.</w:t>
      </w:r>
    </w:p>
  </w:footnote>
  <w:footnote w:id="54">
    <w:p w:rsidR="005E10F0" w:rsidRPr="00A94654" w:rsidRDefault="005E10F0" w:rsidP="002E4904">
      <w:pPr>
        <w:pStyle w:val="FootnoteText"/>
      </w:pPr>
      <w:r w:rsidRPr="00A94654">
        <w:rPr>
          <w:rStyle w:val="FootnoteReference"/>
        </w:rPr>
        <w:footnoteRef/>
      </w:r>
      <w:r w:rsidRPr="00A94654">
        <w:t xml:space="preserve"> </w:t>
      </w:r>
      <w:r w:rsidRPr="00A94654">
        <w:tab/>
        <w:t>Véase el artículo 3 del documento WIPO/GRTKF/IC/19/11.</w:t>
      </w:r>
    </w:p>
  </w:footnote>
  <w:footnote w:id="55">
    <w:p w:rsidR="005E10F0" w:rsidRPr="00A94654" w:rsidRDefault="005E10F0"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WIPO/GRTKF/IC/9/13 (propuesta alternativa).</w:t>
      </w:r>
    </w:p>
  </w:footnote>
  <w:footnote w:id="56">
    <w:p w:rsidR="005E10F0" w:rsidRPr="00A94654" w:rsidRDefault="005E10F0"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TN/C/W/52.</w:t>
      </w:r>
    </w:p>
  </w:footnote>
  <w:footnote w:id="57">
    <w:p w:rsidR="005E10F0" w:rsidRPr="00A94654" w:rsidRDefault="005E10F0"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“Informe sobre la Guía para la Gestión de la Propiedad Intelectual en la Catalogación de Conocimientos Tradicionales y Recursos Genéticos” (documento WIPO/GRTKF/IC/5/5).</w:t>
      </w:r>
    </w:p>
  </w:footnote>
  <w:footnote w:id="58">
    <w:p w:rsidR="005E10F0" w:rsidRPr="00A94654" w:rsidRDefault="005E10F0" w:rsidP="002E4904">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“Informe sobre la Guía para la gestión de la propiedad intelectual en la catalogación de conocimientos tradicionales y recursos genéticos” (WIPO/GRTKF/IC/5/5), pág. 4 del Anexo.</w:t>
      </w:r>
    </w:p>
  </w:footnote>
  <w:footnote w:id="59">
    <w:p w:rsidR="005E10F0" w:rsidRPr="00A94654" w:rsidRDefault="005E10F0" w:rsidP="000E5DD8">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44.</w:t>
      </w:r>
    </w:p>
  </w:footnote>
  <w:footnote w:id="60">
    <w:p w:rsidR="005E10F0" w:rsidRPr="00A94654" w:rsidRDefault="005E10F0" w:rsidP="000E5DD8">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Excepciones y limitaciones al derecho de autor y los derechos conexos</w:t>
      </w:r>
      <w:r w:rsidRPr="00A94654">
        <w:rPr>
          <w:szCs w:val="18"/>
        </w:rPr>
        <w:t>, estudio preparado por Pierre Sirinelli (WCT-WPPT/IMP/1), 1999, pág. 2.</w:t>
      </w:r>
    </w:p>
  </w:footnote>
  <w:footnote w:id="61">
    <w:p w:rsidR="005E10F0" w:rsidRPr="00A94654" w:rsidRDefault="005E10F0" w:rsidP="000E5DD8">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9.2.</w:t>
      </w:r>
    </w:p>
  </w:footnote>
  <w:footnote w:id="62">
    <w:p w:rsidR="005E10F0" w:rsidRPr="00A94654" w:rsidRDefault="005E10F0" w:rsidP="003142C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Disposiciones Tipo para leyes nacionales sobre la protección… (1982), </w:t>
      </w:r>
      <w:r w:rsidRPr="00A94654">
        <w:rPr>
          <w:i/>
          <w:iCs/>
          <w:szCs w:val="18"/>
        </w:rPr>
        <w:t>op. cit.</w:t>
      </w:r>
      <w:r w:rsidRPr="00A94654">
        <w:rPr>
          <w:szCs w:val="18"/>
        </w:rPr>
        <w:t xml:space="preserve"> en la nota 36, párr. 37.</w:t>
      </w:r>
    </w:p>
  </w:footnote>
  <w:footnote w:id="63">
    <w:p w:rsidR="005E10F0" w:rsidRPr="00A94654" w:rsidRDefault="005E10F0" w:rsidP="003142C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Ibíd.</w:t>
      </w:r>
      <w:r w:rsidRPr="00A94654">
        <w:rPr>
          <w:szCs w:val="18"/>
        </w:rPr>
        <w:t xml:space="preserve"> </w:t>
      </w:r>
    </w:p>
  </w:footnote>
  <w:footnote w:id="64">
    <w:p w:rsidR="005E10F0" w:rsidRPr="00A94654" w:rsidRDefault="005E10F0" w:rsidP="003142C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Disposiciones Tipo para leyes nacionales sobre la protección… (1982), </w:t>
      </w:r>
      <w:r w:rsidRPr="00A94654">
        <w:rPr>
          <w:i/>
          <w:iCs/>
          <w:szCs w:val="18"/>
        </w:rPr>
        <w:t>op. cit.</w:t>
      </w:r>
      <w:r w:rsidRPr="00A94654">
        <w:rPr>
          <w:szCs w:val="18"/>
        </w:rPr>
        <w:t xml:space="preserve"> en la nota 36, art. 2.</w:t>
      </w:r>
    </w:p>
  </w:footnote>
  <w:footnote w:id="65">
    <w:p w:rsidR="005E10F0" w:rsidRPr="00A94654" w:rsidRDefault="005E10F0" w:rsidP="003142C6">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289.</w:t>
      </w:r>
    </w:p>
  </w:footnote>
  <w:footnote w:id="66">
    <w:p w:rsidR="005E10F0" w:rsidRPr="00A94654" w:rsidRDefault="005E10F0" w:rsidP="00D0451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294.</w:t>
      </w:r>
    </w:p>
  </w:footnote>
  <w:footnote w:id="67">
    <w:p w:rsidR="005E10F0" w:rsidRPr="00A94654" w:rsidRDefault="005E10F0" w:rsidP="00D0451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Art. 2.2) del Convenio de Berna.</w:t>
      </w:r>
    </w:p>
  </w:footnote>
  <w:footnote w:id="68">
    <w:p w:rsidR="005E10F0" w:rsidRPr="00A94654" w:rsidRDefault="005E10F0" w:rsidP="00D0451B">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Terri Janke, “</w:t>
      </w:r>
      <w:r w:rsidRPr="00A94654">
        <w:rPr>
          <w:i/>
          <w:szCs w:val="18"/>
          <w:lang w:val="en-US"/>
        </w:rPr>
        <w:t>Unauthorized Reproduction of Rock Art</w:t>
      </w:r>
      <w:r w:rsidRPr="00A94654">
        <w:rPr>
          <w:szCs w:val="18"/>
          <w:lang w:val="en-US"/>
        </w:rPr>
        <w:t xml:space="preserve">”, en </w:t>
      </w:r>
      <w:r w:rsidRPr="00A94654">
        <w:rPr>
          <w:i/>
          <w:iCs/>
          <w:szCs w:val="18"/>
          <w:lang w:val="en-US"/>
        </w:rPr>
        <w:t>Minding Culture:  Case Studies on Intellectual Property and Traditional Cultural Expressions</w:t>
      </w:r>
      <w:r w:rsidRPr="00A94654">
        <w:rPr>
          <w:szCs w:val="18"/>
          <w:lang w:val="en-US"/>
        </w:rPr>
        <w:t>, OMPI, 2003.</w:t>
      </w:r>
    </w:p>
  </w:footnote>
  <w:footnote w:id="69">
    <w:p w:rsidR="005E10F0" w:rsidRPr="00A94654" w:rsidRDefault="005E10F0"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“Informe de la decimoséptima sesión del Comité” (WIPO/GRTKF/IC/17/12), párr. 50.</w:t>
      </w:r>
    </w:p>
  </w:footnote>
  <w:footnote w:id="70">
    <w:p w:rsidR="005E10F0" w:rsidRPr="00A94654" w:rsidRDefault="005E10F0"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Disposiciones Tipo para leyes nacionales sobre la protección...” (1982), </w:t>
      </w:r>
      <w:r w:rsidRPr="00A94654">
        <w:rPr>
          <w:i/>
          <w:iCs/>
          <w:szCs w:val="18"/>
        </w:rPr>
        <w:t>op. cit.</w:t>
      </w:r>
      <w:r w:rsidRPr="00A94654">
        <w:rPr>
          <w:szCs w:val="18"/>
        </w:rPr>
        <w:t xml:space="preserve"> en la nota 36, Parte I, párrafos 5, 6 y 7.</w:t>
      </w:r>
    </w:p>
  </w:footnote>
  <w:footnote w:id="71">
    <w:p w:rsidR="005E10F0" w:rsidRPr="00A94654" w:rsidRDefault="005E10F0"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295.</w:t>
      </w:r>
    </w:p>
  </w:footnote>
  <w:footnote w:id="72">
    <w:p w:rsidR="005E10F0" w:rsidRPr="00A94654" w:rsidRDefault="005E10F0" w:rsidP="009D13E8">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73">
    <w:p w:rsidR="005E10F0" w:rsidRPr="00A94654" w:rsidRDefault="005E10F0" w:rsidP="00D0451B">
      <w:pPr>
        <w:pStyle w:val="FootnoteText"/>
        <w:tabs>
          <w:tab w:val="left" w:pos="550"/>
        </w:tabs>
        <w:ind w:left="550" w:hanging="550"/>
        <w:rPr>
          <w:szCs w:val="18"/>
        </w:rPr>
      </w:pPr>
      <w:r w:rsidRPr="00A94654">
        <w:rPr>
          <w:rStyle w:val="FootnoteReference"/>
          <w:szCs w:val="18"/>
        </w:rPr>
        <w:footnoteRef/>
      </w:r>
      <w:r w:rsidRPr="00A94654">
        <w:rPr>
          <w:szCs w:val="18"/>
        </w:rPr>
        <w:tab/>
        <w:t>Véase el documento UNEP/CBD/WG-ABS/9/INF/1, “El concepto de “recursos genéticos” en el Convenio sobre la Diversidad Biológica y cómo se relaciona con un régimen internacional de acceso y participación en los beneficios, párr. 2.1.</w:t>
      </w:r>
    </w:p>
  </w:footnote>
  <w:footnote w:id="74">
    <w:p w:rsidR="005E10F0" w:rsidRPr="00A94654" w:rsidRDefault="005E10F0" w:rsidP="00D0451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“Actividades normativas</w:t>
      </w:r>
      <w:proofErr w:type="gramStart"/>
      <w:r w:rsidRPr="00A94654">
        <w:rPr>
          <w:szCs w:val="18"/>
        </w:rPr>
        <w:t>:  Prioridades</w:t>
      </w:r>
      <w:proofErr w:type="gramEnd"/>
      <w:r w:rsidRPr="00A94654">
        <w:rPr>
          <w:szCs w:val="18"/>
        </w:rPr>
        <w:t xml:space="preserve"> futuras para las actividades normativas.  Examen del proyecto de principios y directrices sobre el patrimonio de los pueblos indígenas”, documento de trabajo presentado por Yozo Yokota y el Consejo Same, documento E/CN.4/Sub.2/AC.4/2006/5, 16 de junio de 2006.</w:t>
      </w:r>
    </w:p>
  </w:footnote>
  <w:footnote w:id="75">
    <w:p w:rsidR="005E10F0" w:rsidRPr="00A94654" w:rsidRDefault="005E10F0"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“El concepto de comunidades locales”, documento preparado por la Secretaría del Foro Permanente para las Cuestiones Indígenas en el Taller de expertos sobre la desagregación de datos (PFII/2004/WS.1/3/Add.1).  Véase también el documento</w:t>
      </w:r>
      <w:r w:rsidRPr="00A94654">
        <w:rPr>
          <w:i/>
          <w:szCs w:val="18"/>
        </w:rPr>
        <w:t xml:space="preserve"> </w:t>
      </w:r>
      <w:r w:rsidRPr="00A94654">
        <w:rPr>
          <w:szCs w:val="18"/>
        </w:rPr>
        <w:t>UNEP/CBD/WS-CB/LAC/1/INF/5.</w:t>
      </w:r>
    </w:p>
  </w:footnote>
  <w:footnote w:id="76">
    <w:p w:rsidR="005E10F0" w:rsidRPr="00A85B12" w:rsidRDefault="005E10F0" w:rsidP="001B1036">
      <w:pPr>
        <w:pStyle w:val="FootnoteText"/>
        <w:tabs>
          <w:tab w:val="left" w:pos="550"/>
        </w:tabs>
        <w:ind w:left="550" w:hanging="550"/>
        <w:rPr>
          <w:szCs w:val="18"/>
          <w:lang w:val="en-US"/>
        </w:rPr>
      </w:pPr>
      <w:r w:rsidRPr="00A94654">
        <w:rPr>
          <w:rStyle w:val="FootnoteReference"/>
          <w:szCs w:val="18"/>
        </w:rPr>
        <w:footnoteRef/>
      </w:r>
      <w:r w:rsidRPr="00A85B12">
        <w:rPr>
          <w:szCs w:val="18"/>
          <w:lang w:val="en-US"/>
        </w:rPr>
        <w:tab/>
      </w:r>
      <w:proofErr w:type="gramStart"/>
      <w:r w:rsidRPr="00A85B12">
        <w:rPr>
          <w:szCs w:val="18"/>
          <w:lang w:val="en-US"/>
        </w:rPr>
        <w:t xml:space="preserve">Véase </w:t>
      </w:r>
      <w:r>
        <w:rPr>
          <w:szCs w:val="18"/>
          <w:lang w:val="en-US"/>
        </w:rPr>
        <w:t xml:space="preserve">el documento </w:t>
      </w:r>
      <w:r w:rsidRPr="005B6A85">
        <w:rPr>
          <w:i/>
          <w:iCs/>
          <w:szCs w:val="18"/>
          <w:lang w:val="en-US"/>
        </w:rPr>
        <w:t>Development of Elements of Sui Generis Systems for the Protection of Traditional Knowledge, Innovations and Practices</w:t>
      </w:r>
      <w:r w:rsidRPr="00A85B12">
        <w:rPr>
          <w:szCs w:val="18"/>
          <w:lang w:val="en-US"/>
        </w:rPr>
        <w:t xml:space="preserve"> (documento UNEP/CBD/WG8J/4/INF/18), pág.</w:t>
      </w:r>
      <w:proofErr w:type="gramEnd"/>
      <w:r w:rsidRPr="00A85B12">
        <w:rPr>
          <w:szCs w:val="18"/>
          <w:lang w:val="en-US"/>
        </w:rPr>
        <w:t xml:space="preserve"> </w:t>
      </w:r>
      <w:proofErr w:type="gramStart"/>
      <w:r w:rsidRPr="00A85B12">
        <w:rPr>
          <w:szCs w:val="18"/>
          <w:lang w:val="en-US"/>
        </w:rPr>
        <w:t>5 (Traducción oficiosa de la Oficina Internacional).</w:t>
      </w:r>
      <w:proofErr w:type="gramEnd"/>
    </w:p>
  </w:footnote>
  <w:footnote w:id="77">
    <w:p w:rsidR="005E10F0" w:rsidRPr="00A94654" w:rsidRDefault="005E10F0" w:rsidP="001B1036">
      <w:pPr>
        <w:pStyle w:val="FootnoteText"/>
        <w:tabs>
          <w:tab w:val="left" w:pos="550"/>
        </w:tabs>
        <w:ind w:left="550" w:hanging="550"/>
        <w:rPr>
          <w:szCs w:val="18"/>
        </w:rPr>
      </w:pPr>
      <w:r w:rsidRPr="00A94654">
        <w:rPr>
          <w:rStyle w:val="FootnoteReference"/>
          <w:szCs w:val="18"/>
        </w:rPr>
        <w:footnoteRef/>
      </w:r>
      <w:r w:rsidRPr="00A94654">
        <w:rPr>
          <w:szCs w:val="18"/>
        </w:rPr>
        <w:tab/>
        <w:t>“Informe de la OMPI relativo a las misiones exploratorias sobre propiedad intelectual y conocimientos tradicionales (1998</w:t>
      </w:r>
      <w:r w:rsidRPr="00A94654">
        <w:rPr>
          <w:szCs w:val="18"/>
        </w:rPr>
        <w:noBreakHyphen/>
        <w:t>1999)</w:t>
      </w:r>
      <w:proofErr w:type="gramStart"/>
      <w:r w:rsidRPr="00A94654">
        <w:rPr>
          <w:szCs w:val="18"/>
        </w:rPr>
        <w:t>:  Conocimientos</w:t>
      </w:r>
      <w:proofErr w:type="gramEnd"/>
      <w:r w:rsidRPr="00A94654">
        <w:rPr>
          <w:szCs w:val="18"/>
        </w:rPr>
        <w:t xml:space="preserve">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8">
    <w:p w:rsidR="005E10F0" w:rsidRPr="00A94654" w:rsidRDefault="005E10F0"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Artículo 1 del Convenio Nº 169 de la OIT sobre pueblos indígenas y tribales en países independientes.</w:t>
      </w:r>
    </w:p>
  </w:footnote>
  <w:footnote w:id="79">
    <w:p w:rsidR="005E10F0" w:rsidRPr="00A94654" w:rsidRDefault="005E10F0"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Pr>
          <w:szCs w:val="18"/>
        </w:rPr>
        <w:t>Glosario del PNUMA de términos para negociadores de acuerdos ambientales multilaterales</w:t>
      </w:r>
      <w:r w:rsidRPr="00A94654">
        <w:rPr>
          <w:szCs w:val="18"/>
        </w:rPr>
        <w:t xml:space="preserve">, disponible en:  </w:t>
      </w:r>
      <w:hyperlink r:id="rId11" w:history="1">
        <w:r w:rsidRPr="00365A6B">
          <w:rPr>
            <w:rStyle w:val="Hyperlink"/>
            <w:szCs w:val="18"/>
          </w:rPr>
          <w:t>http://www.unep.org/delc/portals/119/Glossary/terms%20_for_Negotiators_MEAs.pdf</w:t>
        </w:r>
      </w:hyperlink>
    </w:p>
  </w:footnote>
  <w:footnote w:id="80">
    <w:p w:rsidR="005E10F0" w:rsidRPr="00A94654" w:rsidRDefault="005E10F0"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Política Operacional 4.10, sobre pueblos indígenas, del Banco Mundial (2005);  John Henriksen, </w:t>
      </w:r>
      <w:r w:rsidRPr="00A94654">
        <w:rPr>
          <w:i/>
          <w:iCs/>
          <w:szCs w:val="18"/>
        </w:rPr>
        <w:t>Key Principles in Implementing ILO Convention Nº 169,</w:t>
      </w:r>
      <w:r w:rsidRPr="00A94654">
        <w:rPr>
          <w:szCs w:val="18"/>
        </w:rPr>
        <w:t xml:space="preserve"> 2008.</w:t>
      </w:r>
    </w:p>
  </w:footnote>
  <w:footnote w:id="81">
    <w:p w:rsidR="005E10F0" w:rsidRPr="00A94654" w:rsidRDefault="005E10F0"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82">
    <w:p w:rsidR="005E10F0" w:rsidRPr="00A94654" w:rsidRDefault="005E10F0"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http://www.ifad.org./english/indigenous/documents/ip_policy_s.pdf.</w:t>
      </w:r>
    </w:p>
  </w:footnote>
  <w:footnote w:id="83">
    <w:p w:rsidR="005E10F0" w:rsidRPr="00A94654" w:rsidRDefault="005E10F0" w:rsidP="001B1036">
      <w:pPr>
        <w:tabs>
          <w:tab w:val="left" w:pos="550"/>
        </w:tabs>
        <w:ind w:left="567" w:hanging="550"/>
        <w:rPr>
          <w:sz w:val="18"/>
          <w:szCs w:val="18"/>
        </w:rPr>
      </w:pPr>
      <w:r w:rsidRPr="00A94654">
        <w:rPr>
          <w:rStyle w:val="FootnoteReference"/>
          <w:sz w:val="18"/>
          <w:szCs w:val="18"/>
        </w:rPr>
        <w:footnoteRef/>
      </w:r>
      <w:r w:rsidRPr="00A94654">
        <w:rPr>
          <w:sz w:val="18"/>
          <w:szCs w:val="18"/>
        </w:rPr>
        <w:t xml:space="preserve"> </w:t>
      </w:r>
      <w:r w:rsidRPr="00A94654">
        <w:rPr>
          <w:rStyle w:val="FootnoteReference"/>
          <w:sz w:val="18"/>
          <w:szCs w:val="18"/>
        </w:rPr>
        <w:tab/>
      </w:r>
      <w:r w:rsidRPr="00A94654">
        <w:rPr>
          <w:sz w:val="18"/>
          <w:szCs w:val="18"/>
        </w:rPr>
        <w:t>Disponible en</w:t>
      </w:r>
      <w:proofErr w:type="gramStart"/>
      <w:r w:rsidRPr="00A94654">
        <w:rPr>
          <w:sz w:val="18"/>
          <w:szCs w:val="18"/>
        </w:rPr>
        <w:t>:  http</w:t>
      </w:r>
      <w:proofErr w:type="gramEnd"/>
      <w:r w:rsidRPr="00A94654">
        <w:rPr>
          <w:sz w:val="18"/>
          <w:szCs w:val="18"/>
        </w:rPr>
        <w:t>://www.hreoc.gov.au/social_justice/conference/engaging_communities/unpan021101.pdf.</w:t>
      </w:r>
    </w:p>
  </w:footnote>
  <w:footnote w:id="84">
    <w:p w:rsidR="005E10F0" w:rsidRPr="00A94654" w:rsidRDefault="005E10F0" w:rsidP="001B1036">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Subcomisión de las Naciones Unidas de Prevención de Discriminaciones y Protección a las Minorías</w:t>
      </w:r>
      <w:proofErr w:type="gramStart"/>
      <w:r w:rsidRPr="00A94654">
        <w:rPr>
          <w:szCs w:val="18"/>
        </w:rPr>
        <w:t>:  “</w:t>
      </w:r>
      <w:proofErr w:type="gramEnd"/>
      <w:r w:rsidRPr="00A94654">
        <w:rPr>
          <w:szCs w:val="18"/>
        </w:rPr>
        <w:t>Estudio del problema de la discriminación contra las poblaciones indígenas" (documento E/CN.4/Sub.2/1986/7/Add.4.), párr. 379 (1986).</w:t>
      </w:r>
    </w:p>
  </w:footnote>
  <w:footnote w:id="85">
    <w:p w:rsidR="005E10F0" w:rsidRPr="00A94654" w:rsidRDefault="005E10F0" w:rsidP="0087238F">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44, pág. 298.</w:t>
      </w:r>
    </w:p>
  </w:footnote>
  <w:footnote w:id="86">
    <w:p w:rsidR="005E10F0" w:rsidRPr="00EA0BA3" w:rsidRDefault="005E10F0" w:rsidP="004D6289">
      <w:pPr>
        <w:pStyle w:val="FootnoteText"/>
        <w:tabs>
          <w:tab w:val="left" w:pos="550"/>
        </w:tabs>
        <w:ind w:left="567" w:hanging="550"/>
        <w:rPr>
          <w:szCs w:val="18"/>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proofErr w:type="gramStart"/>
      <w:r w:rsidRPr="00A94654">
        <w:rPr>
          <w:szCs w:val="18"/>
          <w:lang w:val="en-US"/>
        </w:rPr>
        <w:t xml:space="preserve">Ricketson y Ginsburg, </w:t>
      </w:r>
      <w:r w:rsidRPr="00A94654">
        <w:rPr>
          <w:i/>
          <w:szCs w:val="18"/>
          <w:lang w:val="en-US"/>
        </w:rPr>
        <w:t xml:space="preserve">International Copyright and Neighboring Rights-The Berne Convention and Beyond, </w:t>
      </w:r>
      <w:r w:rsidRPr="00A94654">
        <w:rPr>
          <w:szCs w:val="18"/>
          <w:lang w:val="en-US"/>
        </w:rPr>
        <w:t>Oxford, Vol.</w:t>
      </w:r>
      <w:proofErr w:type="gramEnd"/>
      <w:r w:rsidRPr="00A94654">
        <w:rPr>
          <w:szCs w:val="18"/>
          <w:lang w:val="en-US"/>
        </w:rPr>
        <w:t xml:space="preserve"> </w:t>
      </w:r>
      <w:r w:rsidRPr="00EA0BA3">
        <w:rPr>
          <w:szCs w:val="18"/>
        </w:rPr>
        <w:t>I, p. 602.</w:t>
      </w:r>
    </w:p>
  </w:footnote>
  <w:footnote w:id="87">
    <w:p w:rsidR="005E10F0" w:rsidRPr="00A94654" w:rsidRDefault="005E10F0"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WIPO/GRTKF/IC/2/3, párr. 133.</w:t>
      </w:r>
    </w:p>
  </w:footnote>
  <w:footnote w:id="88">
    <w:p w:rsidR="005E10F0" w:rsidRPr="00A94654" w:rsidRDefault="005E10F0"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WIPO/GRTKF/IC/7/9 “Los recursos genéticos</w:t>
      </w:r>
      <w:proofErr w:type="gramStart"/>
      <w:r w:rsidRPr="00A94654">
        <w:rPr>
          <w:szCs w:val="18"/>
        </w:rPr>
        <w:t>:  Proyecto</w:t>
      </w:r>
      <w:proofErr w:type="gramEnd"/>
      <w:r w:rsidRPr="00A94654">
        <w:rPr>
          <w:szCs w:val="18"/>
        </w:rPr>
        <w:t xml:space="preserve"> de directrices de propiedad intelectual para el acceso a los recursos genéticos y la participación equitativa en los beneficios”.</w:t>
      </w:r>
    </w:p>
  </w:footnote>
  <w:footnote w:id="89">
    <w:p w:rsidR="005E10F0" w:rsidRPr="00A94654" w:rsidRDefault="005E10F0"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Véanse los principios operativos en la sección V.B del documento WIPO/GRTKF/IC/2/3.</w:t>
      </w:r>
    </w:p>
  </w:footnote>
  <w:footnote w:id="90">
    <w:p w:rsidR="005E10F0" w:rsidRPr="00A94654" w:rsidRDefault="005E10F0"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 “Recursos genéticos</w:t>
      </w:r>
      <w:proofErr w:type="gramStart"/>
      <w:r w:rsidRPr="00A94654">
        <w:rPr>
          <w:szCs w:val="18"/>
        </w:rPr>
        <w:t>:  Proyecto</w:t>
      </w:r>
      <w:proofErr w:type="gramEnd"/>
      <w:r w:rsidRPr="00A94654">
        <w:rPr>
          <w:szCs w:val="18"/>
        </w:rPr>
        <w:t xml:space="preserve"> de directrices de propiedad intelectual para el acceso y la participación equitativa en los beneficios:  versión actualizada”.</w:t>
      </w:r>
    </w:p>
  </w:footnote>
  <w:footnote w:id="91">
    <w:p w:rsidR="005E10F0" w:rsidRPr="00A94654" w:rsidRDefault="005E10F0"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Ídem</w:t>
      </w:r>
      <w:r w:rsidRPr="00A94654">
        <w:rPr>
          <w:szCs w:val="18"/>
        </w:rPr>
        <w:t>.</w:t>
      </w:r>
    </w:p>
  </w:footnote>
  <w:footnote w:id="92">
    <w:p w:rsidR="005E10F0" w:rsidRPr="00A94654" w:rsidRDefault="005E10F0"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Ídem</w:t>
      </w:r>
      <w:r w:rsidRPr="00A94654">
        <w:rPr>
          <w:szCs w:val="18"/>
        </w:rPr>
        <w:t>, pág. 4 del Anexo.</w:t>
      </w:r>
    </w:p>
  </w:footnote>
  <w:footnote w:id="93">
    <w:p w:rsidR="005E10F0" w:rsidRPr="00A94654" w:rsidRDefault="005E10F0"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94">
    <w:p w:rsidR="005E10F0" w:rsidRPr="00A94654" w:rsidRDefault="005E10F0"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Glosario PATENTSCOPE de la OMPI.</w:t>
      </w:r>
    </w:p>
  </w:footnote>
  <w:footnote w:id="95">
    <w:p w:rsidR="005E10F0" w:rsidRPr="00A94654" w:rsidRDefault="005E10F0"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Publicación Nº 489 (E) de la OMPI, </w:t>
      </w:r>
      <w:r w:rsidRPr="00A94654">
        <w:rPr>
          <w:i/>
          <w:szCs w:val="18"/>
        </w:rPr>
        <w:t xml:space="preserve">WIPO Intellectual Property Handbook, </w:t>
      </w:r>
      <w:r w:rsidRPr="00A94654">
        <w:rPr>
          <w:szCs w:val="18"/>
        </w:rPr>
        <w:t>2008.</w:t>
      </w:r>
    </w:p>
  </w:footnote>
  <w:footnote w:id="96">
    <w:p w:rsidR="005E10F0" w:rsidRPr="00A94654" w:rsidRDefault="005E10F0" w:rsidP="004D6289">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97">
    <w:p w:rsidR="005E10F0" w:rsidRPr="00A94654" w:rsidRDefault="005E10F0" w:rsidP="00024EEB">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w:t>
      </w:r>
      <w:r w:rsidRPr="00A94654">
        <w:rPr>
          <w:iCs/>
          <w:szCs w:val="18"/>
        </w:rPr>
        <w:t>Excepciones y limitaciones al derecho de autor y los derechos conexos”,</w:t>
      </w:r>
      <w:r w:rsidRPr="00A94654">
        <w:rPr>
          <w:szCs w:val="18"/>
        </w:rPr>
        <w:t xml:space="preserve"> documento WCT</w:t>
      </w:r>
      <w:r w:rsidRPr="00A94654">
        <w:rPr>
          <w:szCs w:val="18"/>
        </w:rPr>
        <w:noBreakHyphen/>
        <w:t>WPPT/IMP/1, pág. 2.</w:t>
      </w:r>
    </w:p>
  </w:footnote>
  <w:footnote w:id="98">
    <w:p w:rsidR="005E10F0" w:rsidRPr="00A94654" w:rsidRDefault="005E10F0" w:rsidP="00024EEB">
      <w:pPr>
        <w:pStyle w:val="FootnoteText"/>
        <w:tabs>
          <w:tab w:val="left" w:pos="550"/>
        </w:tabs>
        <w:ind w:left="567" w:hanging="550"/>
        <w:rPr>
          <w:szCs w:val="18"/>
          <w:lang w:val="de-DE"/>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Sección del sitio Web de la OMPI sobre Derecho de Autor y Derechos Conexos.  </w:t>
      </w:r>
      <w:r w:rsidRPr="003F0672">
        <w:rPr>
          <w:szCs w:val="18"/>
          <w:lang w:val="en-US"/>
        </w:rPr>
        <w:t>(</w:t>
      </w:r>
      <w:hyperlink r:id="rId12" w:history="1">
        <w:r w:rsidRPr="00A94654">
          <w:rPr>
            <w:rStyle w:val="Hyperlink"/>
            <w:szCs w:val="18"/>
            <w:lang w:val="de-DE"/>
          </w:rPr>
          <w:t>http://www.wipo.int/copyright/es/limitations/index.html</w:t>
        </w:r>
      </w:hyperlink>
      <w:r w:rsidRPr="00A94654">
        <w:rPr>
          <w:szCs w:val="18"/>
          <w:lang w:val="de-DE"/>
        </w:rPr>
        <w:t>)</w:t>
      </w:r>
    </w:p>
  </w:footnote>
  <w:footnote w:id="99">
    <w:p w:rsidR="005E10F0" w:rsidRPr="00A94654" w:rsidRDefault="005E10F0" w:rsidP="00024EEB">
      <w:pPr>
        <w:pStyle w:val="FootnoteText"/>
        <w:tabs>
          <w:tab w:val="left" w:pos="550"/>
        </w:tabs>
        <w:ind w:left="567" w:hanging="550"/>
        <w:rPr>
          <w:szCs w:val="18"/>
          <w:lang w:val="de-DE"/>
        </w:rPr>
      </w:pPr>
      <w:r w:rsidRPr="00A94654">
        <w:rPr>
          <w:rStyle w:val="FootnoteReference"/>
          <w:szCs w:val="18"/>
        </w:rPr>
        <w:footnoteRef/>
      </w:r>
      <w:r w:rsidRPr="00A94654">
        <w:rPr>
          <w:szCs w:val="18"/>
          <w:lang w:val="de-DE"/>
        </w:rPr>
        <w:t xml:space="preserve"> </w:t>
      </w:r>
      <w:r w:rsidRPr="00A94654">
        <w:rPr>
          <w:rStyle w:val="FootnoteReference"/>
          <w:szCs w:val="18"/>
          <w:lang w:val="de-DE"/>
        </w:rPr>
        <w:tab/>
      </w:r>
      <w:r w:rsidRPr="00A94654">
        <w:rPr>
          <w:szCs w:val="18"/>
          <w:lang w:val="de-DE"/>
        </w:rPr>
        <w:t>Art. 10.1.</w:t>
      </w:r>
    </w:p>
  </w:footnote>
  <w:footnote w:id="100">
    <w:p w:rsidR="005E10F0" w:rsidRPr="00A94654" w:rsidRDefault="005E10F0" w:rsidP="00024EEB">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9.2.</w:t>
      </w:r>
    </w:p>
  </w:footnote>
  <w:footnote w:id="101">
    <w:p w:rsidR="005E10F0" w:rsidRPr="00A94654" w:rsidRDefault="005E10F0" w:rsidP="00024EEB">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48, pág. 316.</w:t>
      </w:r>
    </w:p>
  </w:footnote>
  <w:footnote w:id="102">
    <w:p w:rsidR="005E10F0" w:rsidRPr="00A94654" w:rsidRDefault="005E10F0"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103">
    <w:p w:rsidR="005E10F0" w:rsidRPr="00A94654" w:rsidRDefault="005E10F0"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w:t>
      </w:r>
      <w:proofErr w:type="gramStart"/>
      <w:r w:rsidRPr="00A94654">
        <w:rPr>
          <w:szCs w:val="18"/>
        </w:rPr>
        <w:t>:  http</w:t>
      </w:r>
      <w:proofErr w:type="gramEnd"/>
      <w:r w:rsidRPr="00A94654">
        <w:rPr>
          <w:szCs w:val="18"/>
        </w:rPr>
        <w:t>://www.wipo.int/tk/es/databases/contracts/index.html.</w:t>
      </w:r>
    </w:p>
  </w:footnote>
  <w:footnote w:id="104">
    <w:p w:rsidR="005E10F0" w:rsidRPr="00A94654" w:rsidRDefault="005E10F0"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w:t>
      </w:r>
      <w:proofErr w:type="gramStart"/>
      <w:r w:rsidRPr="00A94654">
        <w:rPr>
          <w:szCs w:val="18"/>
        </w:rPr>
        <w:t>:  ftp</w:t>
      </w:r>
      <w:proofErr w:type="gramEnd"/>
      <w:r w:rsidRPr="00A94654">
        <w:rPr>
          <w:szCs w:val="18"/>
        </w:rPr>
        <w:t>://ftp.fao.org/ag/cgrfa/gb1/SMTAe.pdf.</w:t>
      </w:r>
    </w:p>
  </w:footnote>
  <w:footnote w:id="105">
    <w:p w:rsidR="005E10F0" w:rsidRPr="00A94654" w:rsidRDefault="005E10F0"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w:t>
      </w:r>
      <w:proofErr w:type="gramStart"/>
      <w:r w:rsidRPr="00A94654">
        <w:rPr>
          <w:szCs w:val="18"/>
        </w:rPr>
        <w:t>:  http</w:t>
      </w:r>
      <w:proofErr w:type="gramEnd"/>
      <w:r w:rsidRPr="00A94654">
        <w:rPr>
          <w:szCs w:val="18"/>
        </w:rPr>
        <w:t>://www.wipo.int/pct/es/texts/glossary.html#M.</w:t>
      </w:r>
    </w:p>
  </w:footnote>
  <w:footnote w:id="106">
    <w:p w:rsidR="005E10F0" w:rsidRPr="00A94654" w:rsidRDefault="005E10F0"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búsqueda internacional del PCT (en vigor desde el 18 de septiembre de 1998), párr. IX-2.1.</w:t>
      </w:r>
    </w:p>
  </w:footnote>
  <w:footnote w:id="107">
    <w:p w:rsidR="005E10F0" w:rsidRPr="00A94654" w:rsidRDefault="005E10F0"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Documentación mínima del PCT, PCT/MIA/9/4.</w:t>
      </w:r>
    </w:p>
  </w:footnote>
  <w:footnote w:id="108">
    <w:p w:rsidR="005E10F0" w:rsidRPr="00A94654" w:rsidRDefault="005E10F0"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Francesco Capotorti, antiguo Relator Especial de las Naciones Unidas (1979), citado por Dieter Kugelmann en </w:t>
      </w:r>
      <w:r w:rsidRPr="00A94654">
        <w:rPr>
          <w:i/>
          <w:iCs/>
          <w:szCs w:val="18"/>
        </w:rPr>
        <w:t>The Protection of Minorities and Indigenous Peoples Respective Cultural Diversity</w:t>
      </w:r>
      <w:r w:rsidRPr="00A94654">
        <w:rPr>
          <w:szCs w:val="18"/>
        </w:rPr>
        <w:t xml:space="preserve">, A. Von Bogdandy y R. Wolffrum (eds), </w:t>
      </w:r>
      <w:r w:rsidRPr="00A94654">
        <w:rPr>
          <w:i/>
          <w:iCs/>
          <w:szCs w:val="18"/>
        </w:rPr>
        <w:t>Max Planck Yearbook of United Nations Law,</w:t>
      </w:r>
      <w:r w:rsidRPr="00A94654">
        <w:rPr>
          <w:szCs w:val="18"/>
        </w:rPr>
        <w:t xml:space="preserve"> Vol. 11, 2007, pág. 237.</w:t>
      </w:r>
    </w:p>
  </w:footnote>
  <w:footnote w:id="109">
    <w:p w:rsidR="005E10F0" w:rsidRPr="00A94654" w:rsidRDefault="005E10F0"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2.1) de la Declaración sobre los derechos de las personas pertenecientes a minorías nacionales o étnicas, religiosas y lingüísticas, aprobada por la Asamblea General en su resolución 47/135 del 18 de diciembre de 1992.</w:t>
      </w:r>
    </w:p>
  </w:footnote>
  <w:footnote w:id="110">
    <w:p w:rsidR="005E10F0" w:rsidRPr="00A94654" w:rsidRDefault="005E10F0"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iCs/>
          <w:szCs w:val="18"/>
        </w:rPr>
        <w:t>Ibíd</w:t>
      </w:r>
      <w:r w:rsidRPr="00A94654">
        <w:rPr>
          <w:szCs w:val="18"/>
        </w:rPr>
        <w:t>. art. 1.1).</w:t>
      </w:r>
    </w:p>
  </w:footnote>
  <w:footnote w:id="111">
    <w:p w:rsidR="005E10F0" w:rsidRPr="00A94654" w:rsidRDefault="005E10F0"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12">
    <w:p w:rsidR="005E10F0" w:rsidRPr="00A94654" w:rsidRDefault="005E10F0"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“Marco jurídico de protección de los conocimientos tradicionales en Sri Lanka”, versión en documento de trabajo, 1 de enero de 2009.</w:t>
      </w:r>
    </w:p>
  </w:footnote>
  <w:footnote w:id="113">
    <w:p w:rsidR="005E10F0" w:rsidRPr="00A94654" w:rsidRDefault="005E10F0" w:rsidP="00385233">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Varias Delegaciones, como la Delegación de Indonesia y la Delegación de México propusieron que se incorpore el término “utilización indebida” en el texto de “La protección de los conocimientos tradicionales</w:t>
      </w:r>
      <w:proofErr w:type="gramStart"/>
      <w:r w:rsidRPr="00A94654">
        <w:rPr>
          <w:szCs w:val="18"/>
        </w:rPr>
        <w:t>:  Objetivos</w:t>
      </w:r>
      <w:proofErr w:type="gramEnd"/>
      <w:r w:rsidRPr="00A94654">
        <w:rPr>
          <w:szCs w:val="18"/>
        </w:rPr>
        <w:t xml:space="preserve">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A94654">
        <w:rPr>
          <w:rStyle w:val="FootnoteReference"/>
          <w:szCs w:val="18"/>
        </w:rPr>
        <w:t>recursos</w:t>
      </w:r>
      <w:r w:rsidRPr="00A94654">
        <w:rPr>
          <w:szCs w:val="18"/>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4">
    <w:p w:rsidR="005E10F0" w:rsidRPr="00A94654" w:rsidRDefault="005E10F0" w:rsidP="003C7CE9">
      <w:pPr>
        <w:pStyle w:val="FootnoteText"/>
        <w:tabs>
          <w:tab w:val="left" w:pos="550"/>
        </w:tabs>
        <w:ind w:left="567" w:hanging="567"/>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 de las expresiones del folclore contra la explotación ilícita y otras acciones lesivas, 1982, art. 2.</w:t>
      </w:r>
    </w:p>
  </w:footnote>
  <w:footnote w:id="115">
    <w:p w:rsidR="005E10F0" w:rsidRPr="00A94654" w:rsidRDefault="005E10F0" w:rsidP="003C7CE9">
      <w:pPr>
        <w:pStyle w:val="FootnoteText"/>
        <w:tabs>
          <w:tab w:val="left" w:pos="550"/>
        </w:tabs>
        <w:rPr>
          <w:szCs w:val="18"/>
          <w:lang w:val="en-US"/>
        </w:rPr>
      </w:pPr>
      <w:r w:rsidRPr="00A94654">
        <w:rPr>
          <w:rStyle w:val="FootnoteReference"/>
          <w:szCs w:val="18"/>
        </w:rPr>
        <w:footnoteRef/>
      </w:r>
      <w:r w:rsidRPr="00A94654">
        <w:rPr>
          <w:szCs w:val="18"/>
        </w:rPr>
        <w:t xml:space="preserve"> </w:t>
      </w:r>
      <w:r w:rsidRPr="00A94654">
        <w:rPr>
          <w:szCs w:val="18"/>
        </w:rPr>
        <w:tab/>
        <w:t>Véase el documento UNEP/CBD/COP/4/22, párr. </w:t>
      </w:r>
      <w:r w:rsidRPr="00A94654">
        <w:rPr>
          <w:szCs w:val="18"/>
          <w:lang w:val="en-US"/>
        </w:rPr>
        <w:t>32.</w:t>
      </w:r>
    </w:p>
  </w:footnote>
  <w:footnote w:id="116">
    <w:p w:rsidR="005E10F0" w:rsidRPr="00A94654" w:rsidRDefault="005E10F0" w:rsidP="001B475A">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 xml:space="preserve">Daniel Gervais, </w:t>
      </w:r>
      <w:proofErr w:type="gramStart"/>
      <w:r w:rsidRPr="00A94654">
        <w:rPr>
          <w:i/>
          <w:iCs/>
          <w:szCs w:val="18"/>
          <w:lang w:val="en-US"/>
        </w:rPr>
        <w:t>The</w:t>
      </w:r>
      <w:proofErr w:type="gramEnd"/>
      <w:r w:rsidRPr="00A94654">
        <w:rPr>
          <w:i/>
          <w:iCs/>
          <w:szCs w:val="18"/>
          <w:lang w:val="en-US"/>
        </w:rPr>
        <w:t xml:space="preserve"> TRIPS Agreement.  </w:t>
      </w:r>
      <w:proofErr w:type="gramStart"/>
      <w:r w:rsidRPr="00A94654">
        <w:rPr>
          <w:i/>
          <w:iCs/>
          <w:szCs w:val="18"/>
          <w:lang w:val="en-US"/>
        </w:rPr>
        <w:t>Drafting and Analysis</w:t>
      </w:r>
      <w:r w:rsidRPr="00A94654">
        <w:rPr>
          <w:szCs w:val="18"/>
          <w:lang w:val="en-US"/>
        </w:rPr>
        <w:t>, 3ª ed., Sweet &amp; Maxwell.</w:t>
      </w:r>
      <w:proofErr w:type="gramEnd"/>
    </w:p>
  </w:footnote>
  <w:footnote w:id="117">
    <w:p w:rsidR="005E10F0" w:rsidRPr="00A94654" w:rsidRDefault="005E10F0" w:rsidP="001B475A">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 xml:space="preserve">Dieter Kugelmann, </w:t>
      </w:r>
      <w:r w:rsidRPr="00A94654">
        <w:rPr>
          <w:i/>
          <w:iCs/>
          <w:szCs w:val="18"/>
          <w:lang w:val="en-US"/>
        </w:rPr>
        <w:t>The Protection of Minorities and Indigenous Peoples Respective Cultural Diversity</w:t>
      </w:r>
      <w:r w:rsidRPr="00A94654">
        <w:rPr>
          <w:szCs w:val="18"/>
          <w:lang w:val="en-US"/>
        </w:rPr>
        <w:t xml:space="preserve">, A. Von Bogdandy y R. Wolffrum (eds), </w:t>
      </w:r>
      <w:r w:rsidRPr="00A94654">
        <w:rPr>
          <w:i/>
          <w:iCs/>
          <w:szCs w:val="18"/>
          <w:lang w:val="en-US"/>
        </w:rPr>
        <w:t>Max Planck Yearbook of United Nations Law</w:t>
      </w:r>
      <w:r w:rsidRPr="00A94654">
        <w:rPr>
          <w:szCs w:val="18"/>
          <w:lang w:val="en-US"/>
        </w:rPr>
        <w:t>, Vol. 11, 2007, pág. 235.</w:t>
      </w:r>
    </w:p>
  </w:footnote>
  <w:footnote w:id="118">
    <w:p w:rsidR="005E10F0" w:rsidRPr="00A94654" w:rsidRDefault="005E10F0" w:rsidP="001B475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Véase el </w:t>
      </w:r>
      <w:r w:rsidRPr="00A94654">
        <w:rPr>
          <w:i/>
          <w:iCs/>
          <w:szCs w:val="18"/>
        </w:rPr>
        <w:t>Glossary on Intangible Cultural Heritage</w:t>
      </w:r>
      <w:r w:rsidRPr="00A94654">
        <w:rPr>
          <w:szCs w:val="18"/>
        </w:rPr>
        <w:t xml:space="preserve"> (Glosario sobre patrimonio cultural inmaterial), Comisión de los Países Bajos para la UNESCO, 2002 (“… una nación puede ser una comunidad cultural”), citado en “La protección de las expresiones culturales tradicionales/expresiones del folclore</w:t>
      </w:r>
      <w:proofErr w:type="gramStart"/>
      <w:r w:rsidRPr="00A94654">
        <w:rPr>
          <w:szCs w:val="18"/>
        </w:rPr>
        <w:t>:  Proyecto</w:t>
      </w:r>
      <w:proofErr w:type="gramEnd"/>
      <w:r w:rsidRPr="00A94654">
        <w:rPr>
          <w:szCs w:val="18"/>
        </w:rPr>
        <w:t xml:space="preserve"> de objetivos y principios” (documento WIPO/GRTKF/IC/17/4).</w:t>
      </w:r>
    </w:p>
  </w:footnote>
  <w:footnote w:id="119">
    <w:p w:rsidR="005E10F0" w:rsidRPr="00A94654" w:rsidRDefault="005E10F0" w:rsidP="001B475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Publicación Nº 489 de la OMPI, </w:t>
      </w:r>
      <w:r w:rsidRPr="00A94654">
        <w:rPr>
          <w:i/>
          <w:iCs/>
          <w:szCs w:val="18"/>
        </w:rPr>
        <w:t>WIPO Intellectual Property Handbook</w:t>
      </w:r>
      <w:r w:rsidRPr="00A94654">
        <w:rPr>
          <w:szCs w:val="18"/>
        </w:rPr>
        <w:t>.</w:t>
      </w:r>
    </w:p>
  </w:footnote>
  <w:footnote w:id="120">
    <w:p w:rsidR="005E10F0" w:rsidRPr="00A94654" w:rsidRDefault="005E10F0"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Glosario PATENTSCOPE de la OMPI.</w:t>
      </w:r>
    </w:p>
  </w:footnote>
  <w:footnote w:id="121">
    <w:p w:rsidR="005E10F0" w:rsidRPr="00A94654" w:rsidRDefault="005E10F0"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“Reseña de las actividades y resultados del Comité Intergubernamental” (WIPO/GRTKF/IC/5/12), párr. 37.</w:t>
      </w:r>
    </w:p>
  </w:footnote>
  <w:footnote w:id="122">
    <w:p w:rsidR="005E10F0" w:rsidRPr="00A94654" w:rsidRDefault="005E10F0" w:rsidP="007B312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“La protección de los conocimientos tradicionales</w:t>
      </w:r>
      <w:proofErr w:type="gramStart"/>
      <w:r w:rsidRPr="00A94654">
        <w:rPr>
          <w:szCs w:val="18"/>
        </w:rPr>
        <w:t>:  Proyecto</w:t>
      </w:r>
      <w:proofErr w:type="gramEnd"/>
      <w:r w:rsidRPr="00A94654">
        <w:rPr>
          <w:szCs w:val="18"/>
        </w:rPr>
        <w:t xml:space="preserve"> de análisis de las carencias:  Revisión” (documento WIPO/GRTKF/IC/13/5(b) Rev. Anexo I), página 7, párr. 13.</w:t>
      </w:r>
    </w:p>
  </w:footnote>
  <w:footnote w:id="123">
    <w:p w:rsidR="005E10F0" w:rsidRPr="00A94654" w:rsidRDefault="005E10F0" w:rsidP="007B312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 32.2) de la Declaración de las Naciones Unidas sobre los Derechos de los Pueblos Indígenas;  véanse asimismo las Directrices sobre los Asuntos de los Pueblos Indígenas del Grupo de Naciones Unidas para el Desarrollo.</w:t>
      </w:r>
    </w:p>
  </w:footnote>
  <w:footnote w:id="124">
    <w:p w:rsidR="005E10F0" w:rsidRPr="00A94654" w:rsidRDefault="005E10F0" w:rsidP="007B312B">
      <w:pPr>
        <w:pStyle w:val="FootnoteText"/>
        <w:tabs>
          <w:tab w:val="left" w:pos="550"/>
        </w:tabs>
        <w:ind w:left="550" w:hanging="550"/>
        <w:rPr>
          <w:szCs w:val="18"/>
        </w:rPr>
      </w:pPr>
      <w:r w:rsidRPr="00A94654">
        <w:rPr>
          <w:rStyle w:val="FootnoteReference"/>
          <w:szCs w:val="18"/>
        </w:rPr>
        <w:footnoteRef/>
      </w:r>
      <w:r w:rsidRPr="00A94654">
        <w:rPr>
          <w:szCs w:val="18"/>
          <w:lang w:val="en-US"/>
        </w:rPr>
        <w:t xml:space="preserve"> </w:t>
      </w:r>
      <w:r w:rsidRPr="00A94654">
        <w:rPr>
          <w:szCs w:val="18"/>
          <w:lang w:val="en-US"/>
        </w:rPr>
        <w:tab/>
        <w:t xml:space="preserve">Stephen Allen y Alexandra Xanthaki, </w:t>
      </w:r>
      <w:r w:rsidRPr="00A94654">
        <w:rPr>
          <w:i/>
          <w:iCs/>
          <w:szCs w:val="18"/>
          <w:lang w:val="en-US"/>
        </w:rPr>
        <w:t>Reflections on the UN Declaration on the Rights of Indigenous Peoples,</w:t>
      </w:r>
      <w:r w:rsidRPr="00A94654">
        <w:rPr>
          <w:szCs w:val="18"/>
          <w:lang w:val="en-US"/>
        </w:rPr>
        <w:t xml:space="preserve"> Oxford y Portland, Oregon, pág. 49.  </w:t>
      </w:r>
      <w:r w:rsidRPr="00A94654">
        <w:rPr>
          <w:szCs w:val="18"/>
        </w:rPr>
        <w:t xml:space="preserve">Véase asimismo la cuarta sesión </w:t>
      </w:r>
      <w:proofErr w:type="gramStart"/>
      <w:r w:rsidRPr="00A94654">
        <w:rPr>
          <w:szCs w:val="18"/>
        </w:rPr>
        <w:t>del</w:t>
      </w:r>
      <w:proofErr w:type="gramEnd"/>
      <w:r w:rsidRPr="00A94654">
        <w:rPr>
          <w:szCs w:val="18"/>
        </w:rPr>
        <w:t xml:space="preserve"> Foro Permanente para las Cuestiones Indígenas y el “Informe del Seminario internacional sobre metodologías relativas al consentimiento libre, previo e informado y los pueblos indígenas”, documento E/C.19/2005/3, párr. 30.</w:t>
      </w:r>
    </w:p>
  </w:footnote>
  <w:footnote w:id="125">
    <w:p w:rsidR="005E10F0" w:rsidRPr="00A94654" w:rsidRDefault="005E10F0" w:rsidP="007B312B">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Véase la Publicación Nº 489 de la OMPI, </w:t>
      </w:r>
      <w:r w:rsidRPr="00A94654">
        <w:rPr>
          <w:i/>
          <w:iCs/>
          <w:szCs w:val="18"/>
        </w:rPr>
        <w:t>WIPO Intellectual Property Handbook</w:t>
      </w:r>
      <w:r w:rsidRPr="00A94654">
        <w:rPr>
          <w:szCs w:val="18"/>
        </w:rPr>
        <w:t>, pág. 19.</w:t>
      </w:r>
    </w:p>
  </w:footnote>
  <w:footnote w:id="126">
    <w:p w:rsidR="005E10F0" w:rsidRPr="00A94654" w:rsidRDefault="005E10F0" w:rsidP="007B312B">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Capítulo IV, Parte C, de las Directrices de Examen de la Oficina Europea de Patentes.  (Traducción oficiosa de la Oficina Internacional).</w:t>
      </w:r>
    </w:p>
  </w:footnote>
  <w:footnote w:id="127">
    <w:p w:rsidR="005E10F0" w:rsidRPr="003F0672" w:rsidRDefault="005E10F0" w:rsidP="007B312B">
      <w:pPr>
        <w:pStyle w:val="FootnoteText"/>
        <w:tabs>
          <w:tab w:val="left" w:pos="550"/>
        </w:tabs>
        <w:rPr>
          <w:szCs w:val="18"/>
          <w:lang w:val="en-US"/>
        </w:rPr>
      </w:pPr>
      <w:r w:rsidRPr="00A94654">
        <w:rPr>
          <w:rStyle w:val="FootnoteReference"/>
          <w:szCs w:val="18"/>
        </w:rPr>
        <w:footnoteRef/>
      </w:r>
      <w:r w:rsidRPr="00A94654">
        <w:rPr>
          <w:szCs w:val="18"/>
        </w:rPr>
        <w:t xml:space="preserve"> </w:t>
      </w:r>
      <w:r w:rsidRPr="00A94654">
        <w:rPr>
          <w:szCs w:val="18"/>
        </w:rPr>
        <w:tab/>
        <w:t>“Reseña de actividades y resultados del Comité Intergubernamental” (WIPO/GRTKF/IC/5/12), párr. </w:t>
      </w:r>
      <w:r w:rsidRPr="003F0672">
        <w:rPr>
          <w:szCs w:val="18"/>
          <w:lang w:val="en-US"/>
        </w:rPr>
        <w:t>20.</w:t>
      </w:r>
    </w:p>
  </w:footnote>
  <w:footnote w:id="128">
    <w:p w:rsidR="005E10F0" w:rsidRPr="001F1F44" w:rsidRDefault="005E10F0" w:rsidP="007B312B">
      <w:pPr>
        <w:pStyle w:val="FootnoteText"/>
        <w:tabs>
          <w:tab w:val="left" w:pos="550"/>
        </w:tabs>
        <w:rPr>
          <w:szCs w:val="18"/>
        </w:rPr>
      </w:pPr>
      <w:r w:rsidRPr="00A94654">
        <w:rPr>
          <w:rStyle w:val="FootnoteReference"/>
          <w:szCs w:val="18"/>
        </w:rPr>
        <w:footnoteRef/>
      </w:r>
      <w:r w:rsidRPr="001F1F44">
        <w:rPr>
          <w:szCs w:val="18"/>
        </w:rPr>
        <w:t xml:space="preserve"> </w:t>
      </w:r>
      <w:r w:rsidRPr="001F1F44">
        <w:rPr>
          <w:szCs w:val="18"/>
        </w:rPr>
        <w:tab/>
        <w:t>Ídem, párrafos 21 y 22.</w:t>
      </w:r>
    </w:p>
  </w:footnote>
  <w:footnote w:id="129">
    <w:p w:rsidR="005E10F0" w:rsidRPr="003F0672" w:rsidRDefault="005E10F0" w:rsidP="007B312B">
      <w:pPr>
        <w:pStyle w:val="FootnoteText"/>
        <w:tabs>
          <w:tab w:val="left" w:pos="550"/>
        </w:tabs>
        <w:rPr>
          <w:szCs w:val="18"/>
          <w:lang w:val="en-US"/>
        </w:rPr>
      </w:pPr>
      <w:r w:rsidRPr="00A94654">
        <w:rPr>
          <w:rStyle w:val="FootnoteReference"/>
          <w:szCs w:val="18"/>
        </w:rPr>
        <w:footnoteRef/>
      </w:r>
      <w:r w:rsidRPr="001F1F44">
        <w:rPr>
          <w:szCs w:val="18"/>
        </w:rPr>
        <w:t xml:space="preserve"> </w:t>
      </w:r>
      <w:r w:rsidRPr="001F1F44">
        <w:rPr>
          <w:szCs w:val="18"/>
        </w:rPr>
        <w:tab/>
        <w:t xml:space="preserve">Ídem, párr. </w:t>
      </w:r>
      <w:r w:rsidRPr="003F0672">
        <w:rPr>
          <w:szCs w:val="18"/>
          <w:lang w:val="en-US"/>
        </w:rPr>
        <w:t>21.</w:t>
      </w:r>
    </w:p>
  </w:footnote>
  <w:footnote w:id="130">
    <w:p w:rsidR="005E10F0" w:rsidRPr="003F0672" w:rsidRDefault="005E10F0" w:rsidP="007B312B">
      <w:pPr>
        <w:pStyle w:val="FootnoteText"/>
        <w:tabs>
          <w:tab w:val="left" w:pos="550"/>
        </w:tabs>
        <w:rPr>
          <w:szCs w:val="18"/>
          <w:lang w:val="en-US"/>
        </w:rPr>
      </w:pPr>
      <w:r w:rsidRPr="00A94654">
        <w:rPr>
          <w:rStyle w:val="FootnoteReference"/>
          <w:szCs w:val="18"/>
        </w:rPr>
        <w:footnoteRef/>
      </w:r>
      <w:r w:rsidRPr="003F0672">
        <w:rPr>
          <w:szCs w:val="18"/>
          <w:lang w:val="en-US"/>
        </w:rPr>
        <w:t xml:space="preserve"> </w:t>
      </w:r>
      <w:r w:rsidRPr="003F0672">
        <w:rPr>
          <w:szCs w:val="18"/>
          <w:lang w:val="en-US"/>
        </w:rPr>
        <w:tab/>
      </w:r>
      <w:proofErr w:type="gramStart"/>
      <w:r w:rsidRPr="003F0672">
        <w:rPr>
          <w:szCs w:val="18"/>
          <w:lang w:val="en-US"/>
        </w:rPr>
        <w:t>Ídem, párr.</w:t>
      </w:r>
      <w:proofErr w:type="gramEnd"/>
      <w:r w:rsidRPr="003F0672">
        <w:rPr>
          <w:szCs w:val="18"/>
          <w:lang w:val="en-US"/>
        </w:rPr>
        <w:t xml:space="preserve"> 28.</w:t>
      </w:r>
    </w:p>
  </w:footnote>
  <w:footnote w:id="131">
    <w:p w:rsidR="005E10F0" w:rsidRPr="003F0672" w:rsidRDefault="005E10F0" w:rsidP="007B312B">
      <w:pPr>
        <w:pStyle w:val="FootnoteText"/>
        <w:tabs>
          <w:tab w:val="left" w:pos="550"/>
        </w:tabs>
        <w:ind w:left="550" w:hanging="550"/>
        <w:rPr>
          <w:szCs w:val="18"/>
          <w:lang w:val="en-US"/>
        </w:rPr>
      </w:pPr>
      <w:r w:rsidRPr="00A94654">
        <w:rPr>
          <w:rStyle w:val="FootnoteReference"/>
          <w:szCs w:val="18"/>
        </w:rPr>
        <w:footnoteRef/>
      </w:r>
      <w:r w:rsidRPr="003F0672">
        <w:rPr>
          <w:szCs w:val="18"/>
          <w:lang w:val="en-US"/>
        </w:rPr>
        <w:tab/>
        <w:t>Jane Anderson, “</w:t>
      </w:r>
      <w:r w:rsidRPr="003F0672">
        <w:rPr>
          <w:i/>
          <w:szCs w:val="18"/>
          <w:lang w:val="en-US"/>
        </w:rPr>
        <w:t>Indigenous Knowledge/Traditional Knowledge and Intellectual Property</w:t>
      </w:r>
      <w:r w:rsidRPr="003F0672">
        <w:rPr>
          <w:szCs w:val="18"/>
          <w:lang w:val="en-US"/>
        </w:rPr>
        <w:t>”, Documento de trabajo, Centre for the Public Domain, Duke University, 2011, disponible en:  http://www.law.duke.edu/cspd/itkpaper</w:t>
      </w:r>
    </w:p>
  </w:footnote>
  <w:footnote w:id="132">
    <w:p w:rsidR="005E10F0" w:rsidRPr="00A94654" w:rsidRDefault="005E10F0" w:rsidP="007B312B">
      <w:pPr>
        <w:pStyle w:val="FootnoteText"/>
        <w:tabs>
          <w:tab w:val="left" w:pos="550"/>
        </w:tabs>
        <w:rPr>
          <w:szCs w:val="18"/>
        </w:rPr>
      </w:pPr>
      <w:r w:rsidRPr="00A94654">
        <w:rPr>
          <w:rStyle w:val="FootnoteReference"/>
          <w:szCs w:val="18"/>
        </w:rPr>
        <w:footnoteRef/>
      </w:r>
      <w:r w:rsidRPr="00A94654">
        <w:rPr>
          <w:szCs w:val="18"/>
        </w:rPr>
        <w:tab/>
        <w:t>Véase el documento WIPO/GRTKF/17/INF/12.</w:t>
      </w:r>
    </w:p>
  </w:footnote>
  <w:footnote w:id="133">
    <w:p w:rsidR="005E10F0" w:rsidRPr="003F0672" w:rsidRDefault="005E10F0" w:rsidP="00D30E10">
      <w:pPr>
        <w:pStyle w:val="FootnoteText"/>
        <w:tabs>
          <w:tab w:val="left" w:pos="550"/>
        </w:tabs>
        <w:rPr>
          <w:szCs w:val="18"/>
          <w:lang w:val="es-ES_tradnl"/>
        </w:rPr>
      </w:pPr>
      <w:r w:rsidRPr="00A94654">
        <w:rPr>
          <w:rStyle w:val="FootnoteReference"/>
          <w:szCs w:val="18"/>
        </w:rPr>
        <w:footnoteRef/>
      </w:r>
      <w:r w:rsidRPr="003F0672">
        <w:rPr>
          <w:szCs w:val="18"/>
          <w:lang w:val="es-ES_tradnl"/>
        </w:rPr>
        <w:t xml:space="preserve"> </w:t>
      </w:r>
      <w:r w:rsidRPr="003F0672">
        <w:rPr>
          <w:szCs w:val="18"/>
          <w:lang w:val="es-ES_tradnl"/>
        </w:rPr>
        <w:tab/>
        <w:t>Véase el documento SCP/13/5.</w:t>
      </w:r>
    </w:p>
  </w:footnote>
  <w:footnote w:id="134">
    <w:p w:rsidR="005E10F0" w:rsidRPr="001F1F44" w:rsidRDefault="005E10F0" w:rsidP="00D30E10">
      <w:pPr>
        <w:pStyle w:val="FootnoteText"/>
        <w:tabs>
          <w:tab w:val="left" w:pos="550"/>
        </w:tabs>
        <w:rPr>
          <w:szCs w:val="18"/>
          <w:lang w:val="en-US"/>
        </w:rPr>
      </w:pPr>
      <w:r w:rsidRPr="00A94654">
        <w:rPr>
          <w:rStyle w:val="FootnoteReference"/>
          <w:szCs w:val="18"/>
        </w:rPr>
        <w:footnoteRef/>
      </w:r>
      <w:r w:rsidRPr="001F1F44">
        <w:rPr>
          <w:szCs w:val="18"/>
          <w:lang w:val="en-US"/>
        </w:rPr>
        <w:t xml:space="preserve"> </w:t>
      </w:r>
      <w:r w:rsidRPr="001F1F44">
        <w:rPr>
          <w:szCs w:val="18"/>
          <w:lang w:val="en-US"/>
        </w:rPr>
        <w:tab/>
      </w:r>
      <w:proofErr w:type="gramStart"/>
      <w:r w:rsidRPr="001F1F44">
        <w:rPr>
          <w:i/>
          <w:iCs/>
          <w:szCs w:val="18"/>
          <w:lang w:val="en-US"/>
        </w:rPr>
        <w:t>Black's Law Dictionary </w:t>
      </w:r>
      <w:r w:rsidRPr="001F1F44">
        <w:rPr>
          <w:szCs w:val="18"/>
          <w:lang w:val="en-US"/>
        </w:rPr>
        <w:t>1027 (8ª ed., 2005).</w:t>
      </w:r>
      <w:proofErr w:type="gramEnd"/>
    </w:p>
  </w:footnote>
  <w:footnote w:id="135">
    <w:p w:rsidR="005E10F0" w:rsidRPr="00A94654" w:rsidRDefault="005E10F0"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Guía sobre los tratados de derecho de autor… </w:t>
      </w:r>
      <w:r w:rsidRPr="00A94654">
        <w:rPr>
          <w:i/>
          <w:szCs w:val="18"/>
        </w:rPr>
        <w:t xml:space="preserve">op. cit. </w:t>
      </w:r>
      <w:r w:rsidRPr="00A94654">
        <w:rPr>
          <w:szCs w:val="18"/>
        </w:rPr>
        <w:t>en la nota 44.</w:t>
      </w:r>
    </w:p>
  </w:footnote>
  <w:footnote w:id="136">
    <w:p w:rsidR="005E10F0" w:rsidRPr="00A94654" w:rsidRDefault="005E10F0"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Véase el documento SCP/13/5.</w:t>
      </w:r>
    </w:p>
  </w:footnote>
  <w:footnote w:id="137">
    <w:p w:rsidR="005E10F0" w:rsidRPr="00A94654" w:rsidRDefault="005E10F0"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8">
    <w:p w:rsidR="005E10F0" w:rsidRPr="00A94654" w:rsidRDefault="005E10F0" w:rsidP="00D30E10">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szCs w:val="18"/>
          <w:lang w:val="en-US"/>
        </w:rPr>
        <w:t>“</w:t>
      </w:r>
      <w:r w:rsidRPr="00A94654">
        <w:rPr>
          <w:i/>
          <w:szCs w:val="18"/>
          <w:lang w:val="en-US"/>
        </w:rPr>
        <w:t>The Role of Registers &amp; Databases in the Protection of Traditional Knowledge:  A Comparative Analysis</w:t>
      </w:r>
      <w:r w:rsidRPr="00A94654">
        <w:rPr>
          <w:szCs w:val="18"/>
          <w:lang w:val="en-US"/>
        </w:rPr>
        <w:t>”, Informe UNU/IAS, enero de 2004, pág.</w:t>
      </w:r>
      <w:proofErr w:type="gramEnd"/>
      <w:r w:rsidRPr="00A94654">
        <w:rPr>
          <w:szCs w:val="18"/>
          <w:lang w:val="en-US"/>
        </w:rPr>
        <w:t> 32.</w:t>
      </w:r>
    </w:p>
  </w:footnote>
  <w:footnote w:id="139">
    <w:p w:rsidR="005E10F0" w:rsidRPr="00A94654" w:rsidRDefault="005E10F0"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w:t>
      </w:r>
    </w:p>
  </w:footnote>
  <w:footnote w:id="140">
    <w:p w:rsidR="005E10F0" w:rsidRPr="00A94654" w:rsidRDefault="005E10F0"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w:t>
      </w:r>
    </w:p>
  </w:footnote>
  <w:footnote w:id="141">
    <w:p w:rsidR="005E10F0" w:rsidRPr="00A94654" w:rsidRDefault="005E10F0"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Artículo 16 de la Ley Nº 27811 que establece el régimen de protección de los conocimientos colectivos de los pueblos indígenas vinculados a los recursos biológicos, disponible en</w:t>
      </w:r>
      <w:proofErr w:type="gramStart"/>
      <w:r w:rsidRPr="00A94654">
        <w:rPr>
          <w:szCs w:val="18"/>
        </w:rPr>
        <w:t>:  http</w:t>
      </w:r>
      <w:proofErr w:type="gramEnd"/>
      <w:r w:rsidRPr="00A94654">
        <w:rPr>
          <w:szCs w:val="18"/>
        </w:rPr>
        <w:t>://www.wipo.int.wipolex/en/details.jsp?id=3420.</w:t>
      </w:r>
    </w:p>
  </w:footnote>
  <w:footnote w:id="142">
    <w:p w:rsidR="005E10F0" w:rsidRPr="00A94654" w:rsidRDefault="005E10F0"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Art. 6</w:t>
      </w:r>
      <w:r w:rsidRPr="00A94654">
        <w:rPr>
          <w:i/>
          <w:iCs/>
          <w:szCs w:val="18"/>
        </w:rPr>
        <w:t>bis</w:t>
      </w:r>
      <w:r w:rsidRPr="00A94654">
        <w:rPr>
          <w:szCs w:val="18"/>
        </w:rPr>
        <w:t xml:space="preserve"> del Convenio de Berna.</w:t>
      </w:r>
    </w:p>
  </w:footnote>
  <w:footnote w:id="143">
    <w:p w:rsidR="005E10F0" w:rsidRPr="00A94654" w:rsidRDefault="005E10F0" w:rsidP="00D30E10">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Ricketson y Ginsburg, </w:t>
      </w:r>
      <w:r w:rsidRPr="00A94654">
        <w:rPr>
          <w:i/>
          <w:iCs/>
          <w:szCs w:val="18"/>
        </w:rPr>
        <w:t>op. cit.</w:t>
      </w:r>
      <w:r w:rsidRPr="00A94654">
        <w:rPr>
          <w:szCs w:val="18"/>
        </w:rPr>
        <w:t xml:space="preserve"> en la nota 46, pág. 606. </w:t>
      </w:r>
    </w:p>
  </w:footnote>
  <w:footnote w:id="144">
    <w:p w:rsidR="005E10F0" w:rsidRPr="00A94654" w:rsidRDefault="005E10F0" w:rsidP="00D30E10">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Daniel J. Gervais, “</w:t>
      </w:r>
      <w:r w:rsidRPr="00A94654">
        <w:rPr>
          <w:i/>
          <w:szCs w:val="18"/>
          <w:lang w:val="en-US"/>
        </w:rPr>
        <w:t>Spiritual But not Intellectual:  The Protection of Sacred Intangible Traditional Knowledge</w:t>
      </w:r>
      <w:r w:rsidRPr="00A94654">
        <w:rPr>
          <w:szCs w:val="18"/>
          <w:lang w:val="en-US"/>
        </w:rPr>
        <w:t>”, 11 Cardozo J. Int’l &amp; Comp.  L. 467, 469-490 (2003).</w:t>
      </w:r>
    </w:p>
  </w:footnote>
  <w:footnote w:id="145">
    <w:p w:rsidR="005E10F0" w:rsidRPr="00A94654" w:rsidRDefault="005E10F0" w:rsidP="00D30E10">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Gupta, A., “</w:t>
      </w:r>
      <w:r w:rsidRPr="00A94654">
        <w:rPr>
          <w:i/>
          <w:szCs w:val="18"/>
          <w:lang w:val="en-US"/>
        </w:rPr>
        <w:t>Rewarding Traditional Knowledge and Contemporary Grassroots Creativity:  The Role of Intellectual Property Protection</w:t>
      </w:r>
      <w:r w:rsidRPr="00A94654">
        <w:rPr>
          <w:szCs w:val="18"/>
          <w:lang w:val="en-US"/>
        </w:rPr>
        <w:t>”, (en los archivos de la Secretaría).</w:t>
      </w:r>
    </w:p>
  </w:footnote>
  <w:footnote w:id="146">
    <w:p w:rsidR="005E10F0" w:rsidRPr="00A94654" w:rsidRDefault="005E10F0"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“Informe de la OMPI relativo a las misiones exploratorias sobre propiedad intelectual y conocimientos tradicionales (1998</w:t>
      </w:r>
      <w:r w:rsidRPr="00A94654">
        <w:rPr>
          <w:szCs w:val="18"/>
        </w:rPr>
        <w:noBreakHyphen/>
        <w:t>1999)</w:t>
      </w:r>
      <w:proofErr w:type="gramStart"/>
      <w:r w:rsidRPr="00A94654">
        <w:rPr>
          <w:szCs w:val="18"/>
        </w:rPr>
        <w:t>:  Conocimientos</w:t>
      </w:r>
      <w:proofErr w:type="gramEnd"/>
      <w:r w:rsidRPr="00A94654">
        <w:rPr>
          <w:szCs w:val="18"/>
        </w:rPr>
        <w:t xml:space="preserve"> tradicionales:  Necesidades y expectativas en materia de propiedad intelectual”, pág. 187, disponible en:  http://www.wipo.int/tk/en/tk/ffm/report/index.html.</w:t>
      </w:r>
    </w:p>
  </w:footnote>
  <w:footnote w:id="147">
    <w:p w:rsidR="005E10F0" w:rsidRPr="00A94654" w:rsidRDefault="005E10F0"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Intervención de la Delegación de Nueva Zelandia en la undécima sesión del Comité.  Véase el informe aprobado de dicha sesión (documento WIPO/GRTKF/IC/11/15), párr. 220.</w:t>
      </w:r>
    </w:p>
  </w:footnote>
  <w:footnote w:id="148">
    <w:p w:rsidR="005E10F0" w:rsidRPr="00A94654" w:rsidRDefault="005E10F0"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Intervención de la Delegación del Japón en la undécima sesión del Comité.  Véase el informe aprobado de dicha sesión (documento WIPO/GRTKF/IC/11/15), párr. 296.</w:t>
      </w:r>
    </w:p>
  </w:footnote>
  <w:footnote w:id="149">
    <w:p w:rsidR="005E10F0" w:rsidRPr="00A94654" w:rsidRDefault="005E10F0"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“La protección de los conocimientos tradicionales</w:t>
      </w:r>
      <w:proofErr w:type="gramStart"/>
      <w:r w:rsidRPr="00A94654">
        <w:rPr>
          <w:szCs w:val="18"/>
        </w:rPr>
        <w:t>:  Proyecto</w:t>
      </w:r>
      <w:proofErr w:type="gramEnd"/>
      <w:r w:rsidRPr="00A94654">
        <w:rPr>
          <w:szCs w:val="18"/>
        </w:rPr>
        <w:t xml:space="preserve"> de análisis de carencias:  Revisión”, WIPO/GRTKF/IC/13/5(b) Rev., Anexo I, pág. 23, y Anexo II, págs. 12 y 18.</w:t>
      </w:r>
    </w:p>
  </w:footnote>
  <w:footnote w:id="150">
    <w:p w:rsidR="005E10F0" w:rsidRPr="00A94654" w:rsidRDefault="005E10F0"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Proyecto de glosario encargado por la Comisión Nacional para la UNESCO.  (Traducción oficiosa de la Oficina Internacional).</w:t>
      </w:r>
    </w:p>
  </w:footnote>
  <w:footnote w:id="151">
    <w:p w:rsidR="005E10F0" w:rsidRPr="00A94654" w:rsidRDefault="005E10F0" w:rsidP="00D30E10">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Marco Regional para el Pacífico relativo a la protección de los conocimientos tradicionales y las expresiones de la cultura, 2002, Parte I, art. 4.</w:t>
      </w:r>
    </w:p>
  </w:footnote>
  <w:footnote w:id="152">
    <w:p w:rsidR="005E10F0" w:rsidRPr="00A94654" w:rsidRDefault="005E10F0"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Véanse los artículos 15, 16 y 19 del CDB.</w:t>
      </w:r>
    </w:p>
  </w:footnote>
  <w:footnote w:id="153">
    <w:p w:rsidR="005E10F0" w:rsidRPr="00A94654" w:rsidRDefault="005E10F0" w:rsidP="00D30E10">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Véanse los artículos 10 a 13 del ITPGRFA.</w:t>
      </w:r>
    </w:p>
  </w:footnote>
  <w:footnote w:id="154">
    <w:p w:rsidR="005E10F0" w:rsidRPr="00A94654" w:rsidRDefault="005E10F0"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Véase el artículo 8.j) del CDB.</w:t>
      </w:r>
    </w:p>
  </w:footnote>
  <w:footnote w:id="155">
    <w:p w:rsidR="005E10F0" w:rsidRPr="00A94654" w:rsidRDefault="005E10F0"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Véase el documento WIPO/GRTKF/IC/11/10.</w:t>
      </w:r>
    </w:p>
  </w:footnote>
  <w:footnote w:id="156">
    <w:p w:rsidR="005E10F0" w:rsidRPr="00A94654" w:rsidRDefault="005E10F0"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w:t>
      </w:r>
      <w:proofErr w:type="gramStart"/>
      <w:r w:rsidRPr="00A94654">
        <w:rPr>
          <w:szCs w:val="18"/>
        </w:rPr>
        <w:t>,1982</w:t>
      </w:r>
      <w:proofErr w:type="gramEnd"/>
      <w:r w:rsidRPr="00A94654">
        <w:rPr>
          <w:szCs w:val="18"/>
        </w:rPr>
        <w:t xml:space="preserve">, </w:t>
      </w:r>
      <w:r w:rsidRPr="00A94654">
        <w:rPr>
          <w:i/>
          <w:iCs/>
          <w:szCs w:val="18"/>
        </w:rPr>
        <w:t>op. cit.</w:t>
      </w:r>
      <w:r w:rsidRPr="00A94654">
        <w:rPr>
          <w:iCs/>
          <w:szCs w:val="18"/>
        </w:rPr>
        <w:t xml:space="preserve"> en la nota 36, </w:t>
      </w:r>
      <w:r w:rsidRPr="00A94654">
        <w:rPr>
          <w:szCs w:val="18"/>
        </w:rPr>
        <w:t>Parte III</w:t>
      </w:r>
      <w:r w:rsidRPr="00A94654">
        <w:rPr>
          <w:iCs/>
          <w:szCs w:val="18"/>
        </w:rPr>
        <w:t>.</w:t>
      </w:r>
    </w:p>
  </w:footnote>
  <w:footnote w:id="157">
    <w:p w:rsidR="005E10F0" w:rsidRPr="00A94654" w:rsidRDefault="005E10F0" w:rsidP="00D30E10">
      <w:pPr>
        <w:pStyle w:val="FootnoteText"/>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w:t>
      </w:r>
      <w:proofErr w:type="gramStart"/>
      <w:r w:rsidRPr="00A94654">
        <w:rPr>
          <w:szCs w:val="18"/>
        </w:rPr>
        <w:t>,1982</w:t>
      </w:r>
      <w:proofErr w:type="gramEnd"/>
      <w:r w:rsidRPr="00A94654">
        <w:rPr>
          <w:szCs w:val="18"/>
        </w:rPr>
        <w:t xml:space="preserve">, </w:t>
      </w:r>
      <w:r w:rsidRPr="00A94654">
        <w:rPr>
          <w:i/>
          <w:iCs/>
          <w:szCs w:val="18"/>
        </w:rPr>
        <w:t>op. cit.</w:t>
      </w:r>
      <w:r w:rsidRPr="00A94654">
        <w:rPr>
          <w:iCs/>
          <w:szCs w:val="18"/>
        </w:rPr>
        <w:t xml:space="preserve"> en la nota 36,</w:t>
      </w:r>
      <w:r w:rsidRPr="00A94654">
        <w:rPr>
          <w:szCs w:val="18"/>
        </w:rPr>
        <w:t xml:space="preserve"> artículo 2.iv)</w:t>
      </w:r>
      <w:r w:rsidRPr="00A94654">
        <w:rPr>
          <w:iCs/>
          <w:szCs w:val="18"/>
        </w:rPr>
        <w:t>.</w:t>
      </w:r>
    </w:p>
  </w:footnote>
  <w:footnote w:id="158">
    <w:p w:rsidR="005E10F0" w:rsidRPr="00A94654" w:rsidRDefault="005E10F0" w:rsidP="00D30E10">
      <w:pPr>
        <w:pStyle w:val="FootnoteText"/>
        <w:ind w:left="550" w:hanging="550"/>
        <w:rPr>
          <w:szCs w:val="18"/>
          <w:lang w:val="es-ES_tradnl"/>
        </w:rPr>
      </w:pPr>
      <w:r w:rsidRPr="00A94654">
        <w:rPr>
          <w:rStyle w:val="FootnoteReference"/>
          <w:szCs w:val="18"/>
        </w:rPr>
        <w:footnoteRef/>
      </w:r>
      <w:r w:rsidRPr="00A94654">
        <w:rPr>
          <w:szCs w:val="18"/>
          <w:lang w:val="en-US"/>
        </w:rPr>
        <w:t xml:space="preserve"> </w:t>
      </w:r>
      <w:r w:rsidRPr="00A94654">
        <w:rPr>
          <w:szCs w:val="18"/>
          <w:lang w:val="en-US"/>
        </w:rPr>
        <w:tab/>
        <w:t>Nino Pires de Carvalho, “</w:t>
      </w:r>
      <w:r w:rsidRPr="00A94654">
        <w:rPr>
          <w:i/>
          <w:iCs/>
          <w:szCs w:val="18"/>
          <w:lang w:val="en-US"/>
        </w:rPr>
        <w:t>From the Shaman’s Hut to the Patent Office:  A Road Under Constructio”</w:t>
      </w:r>
      <w:proofErr w:type="gramStart"/>
      <w:r w:rsidRPr="00A94654">
        <w:rPr>
          <w:i/>
          <w:iCs/>
          <w:szCs w:val="18"/>
          <w:lang w:val="en-US"/>
        </w:rPr>
        <w:t>,.</w:t>
      </w:r>
      <w:proofErr w:type="gramEnd"/>
      <w:r w:rsidRPr="00A94654">
        <w:rPr>
          <w:szCs w:val="18"/>
          <w:lang w:val="en-US"/>
        </w:rPr>
        <w:t xml:space="preserve"> </w:t>
      </w:r>
      <w:r w:rsidRPr="00A94654">
        <w:rPr>
          <w:i/>
          <w:iCs/>
          <w:szCs w:val="18"/>
          <w:lang w:val="en-US"/>
        </w:rPr>
        <w:t xml:space="preserve"> </w:t>
      </w:r>
      <w:r w:rsidRPr="00A94654">
        <w:rPr>
          <w:szCs w:val="18"/>
          <w:lang w:val="es-ES_tradnl"/>
        </w:rPr>
        <w:t xml:space="preserve">Capítulo 18 de </w:t>
      </w:r>
      <w:r w:rsidRPr="00A94654">
        <w:rPr>
          <w:i/>
          <w:iCs/>
          <w:szCs w:val="18"/>
          <w:lang w:val="es-ES_tradnl"/>
        </w:rPr>
        <w:t>Biodiversity and the Law</w:t>
      </w:r>
      <w:r w:rsidRPr="00A94654">
        <w:rPr>
          <w:szCs w:val="18"/>
          <w:lang w:val="es-ES_tradnl"/>
        </w:rPr>
        <w:t>, pág. 244.</w:t>
      </w:r>
    </w:p>
  </w:footnote>
  <w:footnote w:id="159">
    <w:p w:rsidR="005E10F0" w:rsidRPr="00A94654" w:rsidRDefault="005E10F0" w:rsidP="00D30E10">
      <w:pPr>
        <w:pStyle w:val="FootnoteText"/>
        <w:ind w:left="567" w:hanging="567"/>
        <w:rPr>
          <w:szCs w:val="18"/>
        </w:rPr>
      </w:pPr>
      <w:r w:rsidRPr="00A94654">
        <w:rPr>
          <w:rStyle w:val="FootnoteReference"/>
          <w:szCs w:val="18"/>
        </w:rPr>
        <w:footnoteRef/>
      </w:r>
      <w:r w:rsidRPr="00A94654">
        <w:rPr>
          <w:szCs w:val="18"/>
        </w:rPr>
        <w:t xml:space="preserve"> </w:t>
      </w:r>
      <w:r w:rsidRPr="00A94654">
        <w:rPr>
          <w:szCs w:val="18"/>
        </w:rPr>
        <w:tab/>
        <w:t xml:space="preserve">Análisis consolidado de la protección jurídica </w:t>
      </w:r>
      <w:r w:rsidRPr="00A94654">
        <w:rPr>
          <w:iCs/>
          <w:szCs w:val="18"/>
        </w:rPr>
        <w:t>de las</w:t>
      </w:r>
      <w:r w:rsidRPr="00A94654">
        <w:rPr>
          <w:i/>
          <w:iCs/>
          <w:szCs w:val="18"/>
        </w:rPr>
        <w:t xml:space="preserve"> </w:t>
      </w:r>
      <w:r w:rsidRPr="00A94654">
        <w:rPr>
          <w:szCs w:val="18"/>
        </w:rPr>
        <w:t>expresiones culturales tradicionales, WIPO/GRTKF/IC/5/3, párr. 53.</w:t>
      </w:r>
    </w:p>
  </w:footnote>
  <w:footnote w:id="160">
    <w:p w:rsidR="005E10F0" w:rsidRPr="00A94654" w:rsidRDefault="005E10F0" w:rsidP="00D30E10">
      <w:pPr>
        <w:pStyle w:val="FootnoteText"/>
        <w:ind w:left="567" w:hanging="567"/>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w:t>
      </w:r>
      <w:proofErr w:type="gramStart"/>
      <w:r w:rsidRPr="00A94654">
        <w:rPr>
          <w:szCs w:val="18"/>
        </w:rPr>
        <w:t>,1982</w:t>
      </w:r>
      <w:proofErr w:type="gramEnd"/>
      <w:r w:rsidRPr="00A94654">
        <w:rPr>
          <w:szCs w:val="18"/>
        </w:rPr>
        <w:t xml:space="preserve">, </w:t>
      </w:r>
      <w:r w:rsidRPr="00A94654">
        <w:rPr>
          <w:i/>
          <w:iCs/>
          <w:szCs w:val="18"/>
        </w:rPr>
        <w:t>op. cit.</w:t>
      </w:r>
      <w:r w:rsidRPr="00A94654">
        <w:rPr>
          <w:szCs w:val="18"/>
        </w:rPr>
        <w:t xml:space="preserve"> </w:t>
      </w:r>
      <w:r w:rsidRPr="00A94654">
        <w:rPr>
          <w:iCs/>
          <w:szCs w:val="18"/>
        </w:rPr>
        <w:t xml:space="preserve">en la nota 36, </w:t>
      </w:r>
      <w:r w:rsidRPr="00A94654">
        <w:rPr>
          <w:szCs w:val="18"/>
        </w:rPr>
        <w:t>Parte III, párr. 42.</w:t>
      </w:r>
    </w:p>
  </w:footnote>
  <w:footnote w:id="161">
    <w:p w:rsidR="005E10F0" w:rsidRPr="00A94654" w:rsidRDefault="005E10F0" w:rsidP="00D30E10">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Elementos de un sistema sui géneris de protección de los conocimientos tradicionales (WIPO/GRTKF/IC/4/8), párr. 27.</w:t>
      </w:r>
    </w:p>
  </w:footnote>
  <w:footnote w:id="162">
    <w:p w:rsidR="005E10F0" w:rsidRPr="00A94654" w:rsidRDefault="005E10F0" w:rsidP="008E4710">
      <w:pPr>
        <w:pStyle w:val="FootnoteText"/>
        <w:ind w:left="550" w:hanging="550"/>
        <w:rPr>
          <w:szCs w:val="18"/>
          <w:lang w:val="en-US"/>
        </w:rPr>
      </w:pPr>
      <w:r w:rsidRPr="00A94654">
        <w:rPr>
          <w:rStyle w:val="FootnoteReference"/>
          <w:szCs w:val="18"/>
        </w:rPr>
        <w:footnoteRef/>
      </w:r>
      <w:r w:rsidRPr="00A94654">
        <w:rPr>
          <w:szCs w:val="18"/>
        </w:rPr>
        <w:t xml:space="preserve"> </w:t>
      </w:r>
      <w:r w:rsidRPr="00A94654">
        <w:rPr>
          <w:szCs w:val="18"/>
        </w:rPr>
        <w:tab/>
        <w:t xml:space="preserve">“Análisis consolidado de las protección jurídica de las expresiones culturales tradicionales”, WIPO/GRTKF/IC/5/3, párr. </w:t>
      </w:r>
      <w:r w:rsidRPr="00A94654">
        <w:rPr>
          <w:szCs w:val="18"/>
          <w:lang w:val="en-US"/>
        </w:rPr>
        <w:t>54.</w:t>
      </w:r>
    </w:p>
  </w:footnote>
  <w:footnote w:id="163">
    <w:p w:rsidR="005E10F0" w:rsidRPr="00A94654" w:rsidRDefault="005E10F0" w:rsidP="008E4710">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proofErr w:type="gramStart"/>
      <w:r w:rsidRPr="00A94654">
        <w:rPr>
          <w:szCs w:val="18"/>
          <w:lang w:val="en-US"/>
        </w:rPr>
        <w:t>Véase también Marc G. Stevenson “</w:t>
      </w:r>
      <w:r w:rsidRPr="00A94654">
        <w:rPr>
          <w:i/>
          <w:iCs/>
          <w:szCs w:val="18"/>
          <w:lang w:val="en-US"/>
        </w:rPr>
        <w:t>Indigenous Knowledge in Environmental Assessments”</w:t>
      </w:r>
      <w:r w:rsidRPr="00A94654">
        <w:rPr>
          <w:szCs w:val="18"/>
          <w:lang w:val="en-US"/>
        </w:rPr>
        <w:t>, 49 ARCTIC 278, 1996, pág.</w:t>
      </w:r>
      <w:proofErr w:type="gramEnd"/>
      <w:r w:rsidRPr="00A94654">
        <w:rPr>
          <w:szCs w:val="18"/>
          <w:lang w:val="en-US"/>
        </w:rPr>
        <w:t xml:space="preserve"> 281.</w:t>
      </w:r>
    </w:p>
  </w:footnote>
  <w:footnote w:id="164">
    <w:p w:rsidR="005E10F0" w:rsidRPr="00A94654" w:rsidRDefault="005E10F0" w:rsidP="008E4710">
      <w:pPr>
        <w:pStyle w:val="FootnoteText"/>
        <w:ind w:left="567" w:hanging="567"/>
        <w:rPr>
          <w:szCs w:val="18"/>
        </w:rPr>
      </w:pPr>
      <w:r w:rsidRPr="00A94654">
        <w:rPr>
          <w:rStyle w:val="FootnoteReference"/>
          <w:szCs w:val="18"/>
        </w:rPr>
        <w:footnoteRef/>
      </w:r>
      <w:r w:rsidRPr="00A94654">
        <w:rPr>
          <w:szCs w:val="18"/>
          <w:lang w:val="en-US"/>
        </w:rPr>
        <w:tab/>
        <w:t>Véase Fikret Berkes, “</w:t>
      </w:r>
      <w:r w:rsidRPr="00A94654">
        <w:rPr>
          <w:i/>
          <w:szCs w:val="18"/>
          <w:lang w:val="en-US"/>
        </w:rPr>
        <w:t xml:space="preserve">Traditional Ecological Knowledge in Perspective.  </w:t>
      </w:r>
      <w:r w:rsidRPr="00A94654">
        <w:rPr>
          <w:i/>
          <w:szCs w:val="18"/>
          <w:lang w:val="es-ES_tradnl"/>
        </w:rPr>
        <w:t>Traditional Ecological Knowledge</w:t>
      </w:r>
      <w:proofErr w:type="gramStart"/>
      <w:r w:rsidRPr="00A94654">
        <w:rPr>
          <w:i/>
          <w:szCs w:val="18"/>
          <w:lang w:val="es-ES_tradnl"/>
        </w:rPr>
        <w:t>:  Concepts</w:t>
      </w:r>
      <w:proofErr w:type="gramEnd"/>
      <w:r w:rsidRPr="00A94654">
        <w:rPr>
          <w:i/>
          <w:szCs w:val="18"/>
          <w:lang w:val="es-ES_tradnl"/>
        </w:rPr>
        <w:t xml:space="preserve"> and Cases”</w:t>
      </w:r>
      <w:r w:rsidRPr="00A94654">
        <w:rPr>
          <w:szCs w:val="18"/>
          <w:lang w:val="es-ES_tradnl"/>
        </w:rPr>
        <w:t xml:space="preserve">.  </w:t>
      </w:r>
      <w:r w:rsidRPr="00A94654">
        <w:rPr>
          <w:szCs w:val="18"/>
        </w:rPr>
        <w:t>Programa Internacional sobre Conocimientos Ecológicos Tradicionales Centro Internacional de Investigaciones para el Desarrollo, Otawa.</w:t>
      </w:r>
    </w:p>
  </w:footnote>
  <w:footnote w:id="165">
    <w:p w:rsidR="005E10F0" w:rsidRPr="00A94654" w:rsidRDefault="005E10F0" w:rsidP="008E4710">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el “Informe de la OMPI relativo a las misiones exploratorias sobre propiedad intelectual y conocimientos tradicionales (1998</w:t>
      </w:r>
      <w:r w:rsidRPr="00A94654">
        <w:rPr>
          <w:szCs w:val="18"/>
        </w:rPr>
        <w:noBreakHyphen/>
        <w:t>1999)</w:t>
      </w:r>
      <w:proofErr w:type="gramStart"/>
      <w:r w:rsidRPr="00A94654">
        <w:rPr>
          <w:szCs w:val="18"/>
        </w:rPr>
        <w:t>:  Conocimientos</w:t>
      </w:r>
      <w:proofErr w:type="gramEnd"/>
      <w:r w:rsidRPr="00A94654">
        <w:rPr>
          <w:szCs w:val="18"/>
        </w:rPr>
        <w:t xml:space="preserve"> tradicionales:  Necesidades y expectativas en materia de propiedad intelectual”, pág. 25, disponible en:  http://www.wipo.int/tk/en/ffm/report/index.html.</w:t>
      </w:r>
    </w:p>
  </w:footnote>
  <w:footnote w:id="166">
    <w:p w:rsidR="005E10F0" w:rsidRPr="00A94654" w:rsidRDefault="005E10F0" w:rsidP="000E2951">
      <w:pPr>
        <w:pStyle w:val="FootnoteText"/>
        <w:rPr>
          <w:szCs w:val="18"/>
        </w:rPr>
      </w:pPr>
      <w:r w:rsidRPr="00A94654">
        <w:rPr>
          <w:rStyle w:val="FootnoteReference"/>
          <w:szCs w:val="18"/>
        </w:rPr>
        <w:footnoteRef/>
      </w:r>
      <w:r w:rsidRPr="00A94654">
        <w:rPr>
          <w:szCs w:val="18"/>
        </w:rPr>
        <w:tab/>
        <w:t xml:space="preserve">Más información disponible en </w:t>
      </w:r>
      <w:hyperlink r:id="rId13" w:history="1">
        <w:r w:rsidRPr="00A94654">
          <w:rPr>
            <w:rStyle w:val="Hyperlink"/>
            <w:szCs w:val="18"/>
          </w:rPr>
          <w:t>http://www.tkdl.res.in/tkdl/langdefault/common/Abouttkdl.asp?GL=Eng</w:t>
        </w:r>
      </w:hyperlink>
      <w:r w:rsidRPr="00A94654">
        <w:rPr>
          <w:szCs w:val="18"/>
        </w:rPr>
        <w:t>.</w:t>
      </w:r>
    </w:p>
  </w:footnote>
  <w:footnote w:id="167">
    <w:p w:rsidR="005E10F0" w:rsidRPr="00A94654" w:rsidRDefault="005E10F0" w:rsidP="000E2951">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Véase “</w:t>
      </w:r>
      <w:r w:rsidRPr="00A94654">
        <w:rPr>
          <w:i/>
          <w:iCs/>
          <w:szCs w:val="18"/>
          <w:lang w:val="en-US"/>
        </w:rPr>
        <w:t>The Role of Registers &amp; Databases in the Protection of Traditional Knowledge:  A Comparative Analysis</w:t>
      </w:r>
      <w:r w:rsidRPr="00A94654">
        <w:rPr>
          <w:iCs/>
          <w:szCs w:val="18"/>
          <w:lang w:val="en-US"/>
        </w:rPr>
        <w:t>”, I</w:t>
      </w:r>
      <w:r w:rsidRPr="00A94654">
        <w:rPr>
          <w:szCs w:val="18"/>
          <w:lang w:val="en-US"/>
        </w:rPr>
        <w:t>nforme UNU-IAS, enero de 2004, pág. 18.</w:t>
      </w:r>
    </w:p>
  </w:footnote>
  <w:footnote w:id="168">
    <w:p w:rsidR="005E10F0" w:rsidRPr="00A94654" w:rsidRDefault="005E10F0" w:rsidP="000E295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el “</w:t>
      </w:r>
      <w:r w:rsidRPr="00A94654">
        <w:rPr>
          <w:iCs/>
          <w:szCs w:val="18"/>
        </w:rPr>
        <w:t>Informe</w:t>
      </w:r>
      <w:r w:rsidRPr="00A94654">
        <w:rPr>
          <w:szCs w:val="18"/>
        </w:rPr>
        <w:t xml:space="preserve"> de la OMPI relativo a las misiones exploratorias sobre propiedad intelectual y conocimientos tradicionales (1998 1999)</w:t>
      </w:r>
      <w:proofErr w:type="gramStart"/>
      <w:r w:rsidRPr="00A94654">
        <w:rPr>
          <w:szCs w:val="18"/>
        </w:rPr>
        <w:t>:  Conocimientos</w:t>
      </w:r>
      <w:proofErr w:type="gramEnd"/>
      <w:r w:rsidRPr="00A94654">
        <w:rPr>
          <w:szCs w:val="18"/>
        </w:rPr>
        <w:t xml:space="preserve"> tradicionales:  Necesidades y expectativas en materia de propiedad intelectual”, pág 26.</w:t>
      </w:r>
    </w:p>
  </w:footnote>
  <w:footnote w:id="169">
    <w:p w:rsidR="005E10F0" w:rsidRPr="00A94654" w:rsidRDefault="005E10F0" w:rsidP="000E295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“Lista y breve explicación técnica de las diversas formas que pueden presentar los conocimientos tradicionales”, WIPO/GRTKF/IC/17/INF/9, párrafos 43 y 44 del Anexo.</w:t>
      </w:r>
    </w:p>
  </w:footnote>
  <w:footnote w:id="170">
    <w:p w:rsidR="005E10F0" w:rsidRPr="00A94654" w:rsidRDefault="005E10F0"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Ídem.</w:t>
      </w:r>
    </w:p>
  </w:footnote>
  <w:footnote w:id="171">
    <w:p w:rsidR="005E10F0" w:rsidRPr="00A94654" w:rsidRDefault="005E10F0" w:rsidP="001658E2">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Más información disponible en </w:t>
      </w:r>
      <w:hyperlink r:id="rId14" w:history="1">
        <w:r w:rsidRPr="00A94654">
          <w:rPr>
            <w:rStyle w:val="Hyperlink"/>
            <w:szCs w:val="18"/>
          </w:rPr>
          <w:t>http://www.tkdl.res.in/tkdl/langdefault/common/TKRC.asp?GL=Eng</w:t>
        </w:r>
      </w:hyperlink>
      <w:r w:rsidRPr="00A94654">
        <w:rPr>
          <w:szCs w:val="18"/>
        </w:rPr>
        <w:t>.</w:t>
      </w:r>
    </w:p>
  </w:footnote>
  <w:footnote w:id="172">
    <w:p w:rsidR="005E10F0" w:rsidRPr="00A94654" w:rsidRDefault="005E10F0" w:rsidP="001658E2">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Pautas generales de la OMS para las metodologías de investigación y evaluación de la medicina tradicional, WHO/EDM/TRM/2000.1, pág. 1.</w:t>
      </w:r>
    </w:p>
  </w:footnote>
  <w:footnote w:id="173">
    <w:p w:rsidR="005E10F0" w:rsidRPr="00A94654" w:rsidRDefault="005E10F0" w:rsidP="001658E2">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La estrategia de la OMS sobre medicina tradicional, 2002-2005.</w:t>
      </w:r>
    </w:p>
  </w:footnote>
  <w:footnote w:id="174">
    <w:p w:rsidR="005E10F0" w:rsidRPr="00A94654" w:rsidRDefault="005E10F0"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Proyecto de glosario, Comisión Nacional para la UNESCO</w:t>
      </w:r>
      <w:r w:rsidRPr="00A94654">
        <w:rPr>
          <w:rStyle w:val="FootnoteReference"/>
          <w:szCs w:val="18"/>
        </w:rPr>
        <w:t>.</w:t>
      </w:r>
    </w:p>
  </w:footnote>
  <w:footnote w:id="175">
    <w:p w:rsidR="005E10F0" w:rsidRPr="00A94654" w:rsidRDefault="005E10F0"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Véanse los artículos 10 a 13 del ITPGRFA.</w:t>
      </w:r>
    </w:p>
  </w:footnote>
  <w:footnote w:id="176">
    <w:p w:rsidR="005E10F0" w:rsidRPr="00A94654" w:rsidRDefault="005E10F0" w:rsidP="001658E2">
      <w:pPr>
        <w:pStyle w:val="FootnoteText"/>
        <w:rPr>
          <w:szCs w:val="18"/>
        </w:rPr>
      </w:pPr>
      <w:r w:rsidRPr="00A94654">
        <w:rPr>
          <w:rStyle w:val="FootnoteReference"/>
          <w:szCs w:val="18"/>
        </w:rPr>
        <w:footnoteRef/>
      </w:r>
      <w:r w:rsidRPr="00A94654">
        <w:rPr>
          <w:szCs w:val="18"/>
        </w:rPr>
        <w:t xml:space="preserve"> </w:t>
      </w:r>
      <w:r w:rsidRPr="00A94654">
        <w:rPr>
          <w:szCs w:val="18"/>
        </w:rPr>
        <w:tab/>
        <w:t>Véase el documento WIPO/GRTKF/IC/3/9.</w:t>
      </w:r>
    </w:p>
  </w:footnote>
  <w:footnote w:id="177">
    <w:p w:rsidR="005E10F0" w:rsidRPr="00A94654" w:rsidRDefault="005E10F0" w:rsidP="001658E2">
      <w:pPr>
        <w:pStyle w:val="FootnoteText"/>
        <w:ind w:left="550" w:hanging="550"/>
        <w:rPr>
          <w:szCs w:val="18"/>
          <w:lang w:val="en-US"/>
        </w:rPr>
      </w:pPr>
      <w:r w:rsidRPr="00A94654">
        <w:rPr>
          <w:rStyle w:val="FootnoteReference"/>
          <w:szCs w:val="18"/>
        </w:rPr>
        <w:footnoteRef/>
      </w:r>
      <w:r w:rsidRPr="00A94654">
        <w:rPr>
          <w:szCs w:val="18"/>
        </w:rPr>
        <w:t xml:space="preserve"> </w:t>
      </w:r>
      <w:r w:rsidRPr="00A94654">
        <w:rPr>
          <w:szCs w:val="18"/>
        </w:rPr>
        <w:tab/>
        <w:t>Véase el “Análisis consolidado de la protección jurídica de las expresiones culturales tradicionales”, WIPO/GRTKF/IC/5/3, párr. </w:t>
      </w:r>
      <w:r w:rsidRPr="00A94654">
        <w:rPr>
          <w:szCs w:val="18"/>
          <w:lang w:val="en-US"/>
        </w:rPr>
        <w:t>7.</w:t>
      </w:r>
    </w:p>
  </w:footnote>
  <w:footnote w:id="178">
    <w:p w:rsidR="005E10F0" w:rsidRPr="00A94654" w:rsidRDefault="005E10F0" w:rsidP="001658E2">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Daniel Gervais, “</w:t>
      </w:r>
      <w:r w:rsidRPr="00A94654">
        <w:rPr>
          <w:i/>
          <w:szCs w:val="18"/>
          <w:lang w:val="en-US"/>
        </w:rPr>
        <w:t xml:space="preserve">The TRIPS Agreement.  </w:t>
      </w:r>
      <w:proofErr w:type="gramStart"/>
      <w:r w:rsidRPr="00A94654">
        <w:rPr>
          <w:i/>
          <w:szCs w:val="18"/>
          <w:lang w:val="en-US"/>
        </w:rPr>
        <w:t>Drafting and Analysis”</w:t>
      </w:r>
      <w:r w:rsidRPr="00A94654">
        <w:rPr>
          <w:szCs w:val="18"/>
          <w:lang w:val="en-US"/>
        </w:rPr>
        <w:t>, 3ª edición, Sweet &amp; Maxwell, pág.</w:t>
      </w:r>
      <w:proofErr w:type="gramEnd"/>
      <w:r w:rsidRPr="00A94654">
        <w:rPr>
          <w:szCs w:val="18"/>
          <w:lang w:val="en-US"/>
        </w:rPr>
        <w:t xml:space="preserve"> 132.</w:t>
      </w:r>
    </w:p>
  </w:footnote>
  <w:footnote w:id="179">
    <w:p w:rsidR="005E10F0" w:rsidRPr="00E570BF" w:rsidRDefault="005E10F0" w:rsidP="009D13E8">
      <w:pPr>
        <w:pStyle w:val="FootnoteText"/>
        <w:ind w:left="567" w:hanging="567"/>
        <w:rPr>
          <w:szCs w:val="18"/>
        </w:rPr>
      </w:pPr>
      <w:r w:rsidRPr="00A94654">
        <w:rPr>
          <w:rStyle w:val="FootnoteReference"/>
          <w:szCs w:val="18"/>
        </w:rPr>
        <w:footnoteRef/>
      </w:r>
      <w:r w:rsidRPr="00A94654">
        <w:rPr>
          <w:szCs w:val="18"/>
        </w:rPr>
        <w:tab/>
      </w:r>
      <w:r w:rsidRPr="00A94654">
        <w:rPr>
          <w:color w:val="000000"/>
          <w:szCs w:val="18"/>
        </w:rPr>
        <w:t xml:space="preserve">Guía de la OMPI para la catalogación de conocimientos tradicionales – borrador de consulta, disponible en:  </w:t>
      </w:r>
      <w:hyperlink r:id="rId15" w:history="1">
        <w:r w:rsidR="0047192B" w:rsidRPr="0047192B">
          <w:rPr>
            <w:rStyle w:val="Hyperlink"/>
            <w:color w:val="auto"/>
            <w:u w:val="none"/>
          </w:rPr>
          <w:t>http://www.wipo.int/tk</w:t>
        </w:r>
        <w:r w:rsidR="0047192B" w:rsidRPr="0047192B">
          <w:rPr>
            <w:rStyle w:val="Hyperlink"/>
            <w:color w:val="auto"/>
            <w:u w:val="none"/>
          </w:rPr>
          <w:t>/</w:t>
        </w:r>
        <w:r w:rsidR="0047192B" w:rsidRPr="0047192B">
          <w:rPr>
            <w:rStyle w:val="Hyperlink"/>
            <w:color w:val="auto"/>
            <w:u w:val="none"/>
          </w:rPr>
          <w:t>en/resources/tkdocumentation.html</w:t>
        </w:r>
      </w:hyperlink>
      <w:r w:rsidR="0047192B">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F0" w:rsidRDefault="005E10F0" w:rsidP="00311C84">
    <w:pPr>
      <w:jc w:val="right"/>
      <w:rPr>
        <w:lang w:val="pt-BR"/>
      </w:rPr>
    </w:pPr>
    <w:r>
      <w:t>WIPO/GRTKF/IC/28/INF/7</w:t>
    </w:r>
  </w:p>
  <w:p w:rsidR="005E10F0" w:rsidRPr="003255B0" w:rsidRDefault="005E10F0" w:rsidP="00311C84">
    <w:pPr>
      <w:jc w:val="right"/>
      <w:rPr>
        <w:lang w:val="pt-BR"/>
      </w:rPr>
    </w:pPr>
    <w:r w:rsidRPr="003255B0">
      <w:rPr>
        <w:lang w:val="pt-BR"/>
      </w:rPr>
      <w:t xml:space="preserve">página </w:t>
    </w:r>
    <w:r>
      <w:fldChar w:fldCharType="begin"/>
    </w:r>
    <w:r w:rsidRPr="003255B0">
      <w:rPr>
        <w:lang w:val="pt-BR"/>
      </w:rPr>
      <w:instrText xml:space="preserve"> PAGE  \* MERGEFORMAT </w:instrText>
    </w:r>
    <w:r>
      <w:fldChar w:fldCharType="separate"/>
    </w:r>
    <w:r w:rsidR="00D7034D">
      <w:rPr>
        <w:noProof/>
        <w:lang w:val="pt-BR"/>
      </w:rPr>
      <w:t>2</w:t>
    </w:r>
    <w:r>
      <w:fldChar w:fldCharType="end"/>
    </w:r>
  </w:p>
  <w:p w:rsidR="005E10F0" w:rsidRPr="003255B0" w:rsidRDefault="005E10F0" w:rsidP="00311C84">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F0" w:rsidRDefault="005E10F0" w:rsidP="00263723">
    <w:pPr>
      <w:jc w:val="right"/>
    </w:pPr>
    <w:r>
      <w:t>WIPO/GRTKF/IC/28/INF/7</w:t>
    </w:r>
  </w:p>
  <w:p w:rsidR="005E10F0" w:rsidRPr="005951B8" w:rsidRDefault="005E10F0" w:rsidP="005951B8">
    <w:pPr>
      <w:pStyle w:val="Header"/>
      <w:jc w:val="right"/>
      <w:rPr>
        <w:rStyle w:val="PageNumber"/>
        <w:lang w:val="es-ES_tradnl"/>
      </w:rPr>
    </w:pPr>
    <w:r>
      <w:rPr>
        <w:lang w:val="es-ES_tradnl"/>
      </w:rPr>
      <w:t xml:space="preserve">Anexo, página </w:t>
    </w:r>
    <w:r>
      <w:rPr>
        <w:rStyle w:val="PageNumber"/>
      </w:rPr>
      <w:fldChar w:fldCharType="begin"/>
    </w:r>
    <w:r w:rsidRPr="005951B8">
      <w:rPr>
        <w:rStyle w:val="PageNumber"/>
        <w:lang w:val="es-ES_tradnl"/>
      </w:rPr>
      <w:instrText xml:space="preserve"> PAGE </w:instrText>
    </w:r>
    <w:r>
      <w:rPr>
        <w:rStyle w:val="PageNumber"/>
      </w:rPr>
      <w:fldChar w:fldCharType="separate"/>
    </w:r>
    <w:r w:rsidR="00D7034D">
      <w:rPr>
        <w:rStyle w:val="PageNumber"/>
        <w:noProof/>
        <w:lang w:val="es-ES_tradnl"/>
      </w:rPr>
      <w:t>48</w:t>
    </w:r>
    <w:r>
      <w:rPr>
        <w:rStyle w:val="PageNumber"/>
      </w:rPr>
      <w:fldChar w:fldCharType="end"/>
    </w:r>
  </w:p>
  <w:p w:rsidR="005E10F0" w:rsidRPr="005951B8" w:rsidRDefault="005E10F0" w:rsidP="005951B8">
    <w:pPr>
      <w:pStyle w:val="Heade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F0" w:rsidRPr="003F0672" w:rsidRDefault="005E10F0" w:rsidP="00A00502">
    <w:pPr>
      <w:jc w:val="right"/>
      <w:rPr>
        <w:lang w:val="en-US"/>
      </w:rPr>
    </w:pPr>
    <w:r w:rsidRPr="003F0672">
      <w:rPr>
        <w:lang w:val="en-US"/>
      </w:rPr>
      <w:t>WIPO/GRTKF/IC/2</w:t>
    </w:r>
    <w:r>
      <w:rPr>
        <w:lang w:val="en-US"/>
      </w:rPr>
      <w:t>8/INF/7</w:t>
    </w:r>
  </w:p>
  <w:p w:rsidR="005E10F0" w:rsidRPr="003F0672" w:rsidRDefault="005E10F0" w:rsidP="00A00502">
    <w:pPr>
      <w:pStyle w:val="Header"/>
      <w:jc w:val="right"/>
      <w:rPr>
        <w:lang w:val="en-US"/>
      </w:rPr>
    </w:pPr>
    <w:r w:rsidRPr="003F0672">
      <w:rPr>
        <w:lang w:val="en-US"/>
      </w:rPr>
      <w:t>ANEXO</w:t>
    </w:r>
  </w:p>
  <w:p w:rsidR="005E10F0" w:rsidRPr="003F0672" w:rsidRDefault="005E10F0" w:rsidP="0067705F">
    <w:pPr>
      <w:jc w:val="right"/>
      <w:rPr>
        <w:lang w:val="en-US"/>
      </w:rPr>
    </w:pPr>
  </w:p>
  <w:p w:rsidR="005E10F0" w:rsidRPr="003F0672" w:rsidRDefault="005E10F0" w:rsidP="0067705F">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7508892"/>
    <w:name w:val="WW8Num2"/>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3">
    <w:nsid w:val="00000003"/>
    <w:multiLevelType w:val="multilevel"/>
    <w:tmpl w:val="00000003"/>
    <w:name w:val="WW8Num4"/>
    <w:lvl w:ilvl="0">
      <w:start w:val="1"/>
      <w:numFmt w:val="decimal"/>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4">
    <w:nsid w:val="00000004"/>
    <w:multiLevelType w:val="singleLevel"/>
    <w:tmpl w:val="00000004"/>
    <w:name w:val="WW8Num7"/>
    <w:lvl w:ilvl="0">
      <w:start w:val="1"/>
      <w:numFmt w:val="decimal"/>
      <w:pStyle w:val="ListNumber"/>
      <w:lvlText w:val="03.%1."/>
      <w:lvlJc w:val="left"/>
      <w:pPr>
        <w:tabs>
          <w:tab w:val="num" w:pos="567"/>
        </w:tabs>
        <w:ind w:left="0" w:firstLine="0"/>
      </w:pPr>
    </w:lvl>
  </w:abstractNum>
  <w:abstractNum w:abstractNumId="5">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56F2E29"/>
    <w:multiLevelType w:val="hybridMultilevel"/>
    <w:tmpl w:val="30B02410"/>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78E00CF"/>
    <w:multiLevelType w:val="hybridMultilevel"/>
    <w:tmpl w:val="523C6000"/>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cs="Tahoma"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A436D31"/>
    <w:multiLevelType w:val="hybridMultilevel"/>
    <w:tmpl w:val="81563BC2"/>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AB15CDE"/>
    <w:multiLevelType w:val="hybridMultilevel"/>
    <w:tmpl w:val="D5F6B7E6"/>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6176A"/>
    <w:multiLevelType w:val="hybridMultilevel"/>
    <w:tmpl w:val="E4AC2FD8"/>
    <w:lvl w:ilvl="0" w:tplc="9FB6784E">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61119E"/>
    <w:multiLevelType w:val="hybridMultilevel"/>
    <w:tmpl w:val="1BCA7AA4"/>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1305F3D"/>
    <w:multiLevelType w:val="hybridMultilevel"/>
    <w:tmpl w:val="C03684B2"/>
    <w:lvl w:ilvl="0" w:tplc="8250DD74">
      <w:numFmt w:val="bullet"/>
      <w:lvlText w:val="–"/>
      <w:lvlJc w:val="left"/>
      <w:pPr>
        <w:tabs>
          <w:tab w:val="num" w:pos="3195"/>
        </w:tabs>
        <w:ind w:left="3195" w:hanging="360"/>
      </w:pPr>
      <w:rPr>
        <w:rFonts w:ascii="Tahoma" w:eastAsia="Times New Roman" w:hAnsi="Tahoma" w:cs="Tahoma" w:hint="default"/>
      </w:rPr>
    </w:lvl>
    <w:lvl w:ilvl="1" w:tplc="240070DE">
      <w:start w:val="1"/>
      <w:numFmt w:val="bullet"/>
      <w:lvlText w:val="o"/>
      <w:lvlJc w:val="left"/>
      <w:pPr>
        <w:tabs>
          <w:tab w:val="num" w:pos="1080"/>
        </w:tabs>
        <w:ind w:left="1080" w:hanging="360"/>
      </w:pPr>
      <w:rPr>
        <w:rFonts w:ascii="Courier New" w:hAnsi="Courier New" w:cs="Courier New" w:hint="default"/>
      </w:rPr>
    </w:lvl>
    <w:lvl w:ilvl="2" w:tplc="932A1852">
      <w:start w:val="1"/>
      <w:numFmt w:val="bullet"/>
      <w:lvlText w:val=""/>
      <w:lvlJc w:val="left"/>
      <w:pPr>
        <w:tabs>
          <w:tab w:val="num" w:pos="1800"/>
        </w:tabs>
        <w:ind w:left="1800" w:hanging="360"/>
      </w:pPr>
      <w:rPr>
        <w:rFonts w:ascii="Wingdings" w:hAnsi="Wingdings" w:hint="default"/>
      </w:rPr>
    </w:lvl>
    <w:lvl w:ilvl="3" w:tplc="8330277C" w:tentative="1">
      <w:start w:val="1"/>
      <w:numFmt w:val="bullet"/>
      <w:lvlText w:val=""/>
      <w:lvlJc w:val="left"/>
      <w:pPr>
        <w:tabs>
          <w:tab w:val="num" w:pos="2520"/>
        </w:tabs>
        <w:ind w:left="2520" w:hanging="360"/>
      </w:pPr>
      <w:rPr>
        <w:rFonts w:ascii="Symbol" w:hAnsi="Symbol" w:hint="default"/>
      </w:rPr>
    </w:lvl>
    <w:lvl w:ilvl="4" w:tplc="29D8B3C0" w:tentative="1">
      <w:start w:val="1"/>
      <w:numFmt w:val="bullet"/>
      <w:lvlText w:val="o"/>
      <w:lvlJc w:val="left"/>
      <w:pPr>
        <w:tabs>
          <w:tab w:val="num" w:pos="3240"/>
        </w:tabs>
        <w:ind w:left="3240" w:hanging="360"/>
      </w:pPr>
      <w:rPr>
        <w:rFonts w:ascii="Courier New" w:hAnsi="Courier New" w:cs="Courier New" w:hint="default"/>
      </w:rPr>
    </w:lvl>
    <w:lvl w:ilvl="5" w:tplc="64209DA4" w:tentative="1">
      <w:start w:val="1"/>
      <w:numFmt w:val="bullet"/>
      <w:lvlText w:val=""/>
      <w:lvlJc w:val="left"/>
      <w:pPr>
        <w:tabs>
          <w:tab w:val="num" w:pos="3960"/>
        </w:tabs>
        <w:ind w:left="3960" w:hanging="360"/>
      </w:pPr>
      <w:rPr>
        <w:rFonts w:ascii="Wingdings" w:hAnsi="Wingdings" w:hint="default"/>
      </w:rPr>
    </w:lvl>
    <w:lvl w:ilvl="6" w:tplc="32C29262" w:tentative="1">
      <w:start w:val="1"/>
      <w:numFmt w:val="bullet"/>
      <w:lvlText w:val=""/>
      <w:lvlJc w:val="left"/>
      <w:pPr>
        <w:tabs>
          <w:tab w:val="num" w:pos="4680"/>
        </w:tabs>
        <w:ind w:left="4680" w:hanging="360"/>
      </w:pPr>
      <w:rPr>
        <w:rFonts w:ascii="Symbol" w:hAnsi="Symbol" w:hint="default"/>
      </w:rPr>
    </w:lvl>
    <w:lvl w:ilvl="7" w:tplc="3B081C64" w:tentative="1">
      <w:start w:val="1"/>
      <w:numFmt w:val="bullet"/>
      <w:lvlText w:val="o"/>
      <w:lvlJc w:val="left"/>
      <w:pPr>
        <w:tabs>
          <w:tab w:val="num" w:pos="5400"/>
        </w:tabs>
        <w:ind w:left="5400" w:hanging="360"/>
      </w:pPr>
      <w:rPr>
        <w:rFonts w:ascii="Courier New" w:hAnsi="Courier New" w:cs="Courier New" w:hint="default"/>
      </w:rPr>
    </w:lvl>
    <w:lvl w:ilvl="8" w:tplc="6A246702" w:tentative="1">
      <w:start w:val="1"/>
      <w:numFmt w:val="bullet"/>
      <w:lvlText w:val=""/>
      <w:lvlJc w:val="left"/>
      <w:pPr>
        <w:tabs>
          <w:tab w:val="num" w:pos="6120"/>
        </w:tabs>
        <w:ind w:left="6120" w:hanging="360"/>
      </w:pPr>
      <w:rPr>
        <w:rFonts w:ascii="Wingdings" w:hAnsi="Wingdings" w:hint="default"/>
      </w:rPr>
    </w:lvl>
  </w:abstractNum>
  <w:abstractNum w:abstractNumId="15">
    <w:nsid w:val="2778513A"/>
    <w:multiLevelType w:val="hybridMultilevel"/>
    <w:tmpl w:val="CD0CCDE8"/>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78D069F"/>
    <w:multiLevelType w:val="hybridMultilevel"/>
    <w:tmpl w:val="6210633C"/>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3915"/>
        </w:tabs>
        <w:ind w:left="3915" w:hanging="360"/>
      </w:pPr>
      <w:rPr>
        <w:rFonts w:ascii="Courier New" w:hAnsi="Courier New" w:cs="Courier New" w:hint="default"/>
      </w:rPr>
    </w:lvl>
    <w:lvl w:ilvl="2" w:tplc="04090005" w:tentative="1">
      <w:start w:val="1"/>
      <w:numFmt w:val="bullet"/>
      <w:lvlText w:val=""/>
      <w:lvlJc w:val="left"/>
      <w:pPr>
        <w:tabs>
          <w:tab w:val="num" w:pos="4635"/>
        </w:tabs>
        <w:ind w:left="4635" w:hanging="360"/>
      </w:pPr>
      <w:rPr>
        <w:rFonts w:ascii="Wingdings" w:hAnsi="Wingdings" w:hint="default"/>
      </w:rPr>
    </w:lvl>
    <w:lvl w:ilvl="3" w:tplc="04090001" w:tentative="1">
      <w:start w:val="1"/>
      <w:numFmt w:val="bullet"/>
      <w:lvlText w:val=""/>
      <w:lvlJc w:val="left"/>
      <w:pPr>
        <w:tabs>
          <w:tab w:val="num" w:pos="5355"/>
        </w:tabs>
        <w:ind w:left="5355" w:hanging="360"/>
      </w:pPr>
      <w:rPr>
        <w:rFonts w:ascii="Symbol" w:hAnsi="Symbol" w:hint="default"/>
      </w:rPr>
    </w:lvl>
    <w:lvl w:ilvl="4" w:tplc="04090003" w:tentative="1">
      <w:start w:val="1"/>
      <w:numFmt w:val="bullet"/>
      <w:lvlText w:val="o"/>
      <w:lvlJc w:val="left"/>
      <w:pPr>
        <w:tabs>
          <w:tab w:val="num" w:pos="6075"/>
        </w:tabs>
        <w:ind w:left="6075" w:hanging="360"/>
      </w:pPr>
      <w:rPr>
        <w:rFonts w:ascii="Courier New" w:hAnsi="Courier New" w:cs="Courier New" w:hint="default"/>
      </w:rPr>
    </w:lvl>
    <w:lvl w:ilvl="5" w:tplc="04090005" w:tentative="1">
      <w:start w:val="1"/>
      <w:numFmt w:val="bullet"/>
      <w:lvlText w:val=""/>
      <w:lvlJc w:val="left"/>
      <w:pPr>
        <w:tabs>
          <w:tab w:val="num" w:pos="6795"/>
        </w:tabs>
        <w:ind w:left="6795" w:hanging="360"/>
      </w:pPr>
      <w:rPr>
        <w:rFonts w:ascii="Wingdings" w:hAnsi="Wingdings" w:hint="default"/>
      </w:rPr>
    </w:lvl>
    <w:lvl w:ilvl="6" w:tplc="04090001" w:tentative="1">
      <w:start w:val="1"/>
      <w:numFmt w:val="bullet"/>
      <w:lvlText w:val=""/>
      <w:lvlJc w:val="left"/>
      <w:pPr>
        <w:tabs>
          <w:tab w:val="num" w:pos="7515"/>
        </w:tabs>
        <w:ind w:left="7515" w:hanging="360"/>
      </w:pPr>
      <w:rPr>
        <w:rFonts w:ascii="Symbol" w:hAnsi="Symbol" w:hint="default"/>
      </w:rPr>
    </w:lvl>
    <w:lvl w:ilvl="7" w:tplc="04090003" w:tentative="1">
      <w:start w:val="1"/>
      <w:numFmt w:val="bullet"/>
      <w:lvlText w:val="o"/>
      <w:lvlJc w:val="left"/>
      <w:pPr>
        <w:tabs>
          <w:tab w:val="num" w:pos="8235"/>
        </w:tabs>
        <w:ind w:left="8235" w:hanging="360"/>
      </w:pPr>
      <w:rPr>
        <w:rFonts w:ascii="Courier New" w:hAnsi="Courier New" w:cs="Courier New" w:hint="default"/>
      </w:rPr>
    </w:lvl>
    <w:lvl w:ilvl="8" w:tplc="04090005" w:tentative="1">
      <w:start w:val="1"/>
      <w:numFmt w:val="bullet"/>
      <w:lvlText w:val=""/>
      <w:lvlJc w:val="left"/>
      <w:pPr>
        <w:tabs>
          <w:tab w:val="num" w:pos="8955"/>
        </w:tabs>
        <w:ind w:left="8955" w:hanging="360"/>
      </w:pPr>
      <w:rPr>
        <w:rFonts w:ascii="Wingdings" w:hAnsi="Wingdings" w:hint="default"/>
      </w:rPr>
    </w:lvl>
  </w:abstractNum>
  <w:abstractNum w:abstractNumId="17">
    <w:nsid w:val="31802988"/>
    <w:multiLevelType w:val="hybridMultilevel"/>
    <w:tmpl w:val="07268D1C"/>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3C19AA"/>
    <w:multiLevelType w:val="hybridMultilevel"/>
    <w:tmpl w:val="A2EE3046"/>
    <w:lvl w:ilvl="0" w:tplc="448AE26E">
      <w:numFmt w:val="bullet"/>
      <w:lvlText w:val="–"/>
      <w:lvlJc w:val="left"/>
      <w:pPr>
        <w:tabs>
          <w:tab w:val="num" w:pos="3195"/>
        </w:tabs>
        <w:ind w:left="3195" w:hanging="360"/>
      </w:pPr>
      <w:rPr>
        <w:rFonts w:ascii="Tahoma" w:eastAsia="Times New Roman" w:hAnsi="Tahoma"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DD3A28"/>
    <w:multiLevelType w:val="multilevel"/>
    <w:tmpl w:val="8A267232"/>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0" w:firstLine="1134"/>
      </w:pPr>
      <w:rPr>
        <w:rFonts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20">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1">
    <w:nsid w:val="383059C8"/>
    <w:multiLevelType w:val="hybridMultilevel"/>
    <w:tmpl w:val="8E388102"/>
    <w:lvl w:ilvl="0" w:tplc="892C0598">
      <w:numFmt w:val="bullet"/>
      <w:lvlText w:val="–"/>
      <w:lvlJc w:val="left"/>
      <w:pPr>
        <w:tabs>
          <w:tab w:val="num" w:pos="3195"/>
        </w:tabs>
        <w:ind w:left="3195" w:hanging="360"/>
      </w:pPr>
      <w:rPr>
        <w:rFonts w:ascii="Tahoma" w:eastAsia="Times New Roman" w:hAnsi="Tahoma" w:cs="Tahoma" w:hint="default"/>
      </w:rPr>
    </w:lvl>
    <w:lvl w:ilvl="1" w:tplc="1122B0E2">
      <w:start w:val="1"/>
      <w:numFmt w:val="bullet"/>
      <w:lvlText w:val="-"/>
      <w:lvlJc w:val="left"/>
      <w:pPr>
        <w:tabs>
          <w:tab w:val="num" w:pos="1080"/>
        </w:tabs>
        <w:ind w:left="1080" w:hanging="360"/>
      </w:pPr>
      <w:rPr>
        <w:rFonts w:ascii="Arial" w:eastAsia="Times New Roman" w:hAnsi="Arial" w:cs="Arial" w:hint="default"/>
      </w:rPr>
    </w:lvl>
    <w:lvl w:ilvl="2" w:tplc="436A9208" w:tentative="1">
      <w:start w:val="1"/>
      <w:numFmt w:val="bullet"/>
      <w:lvlText w:val=""/>
      <w:lvlJc w:val="left"/>
      <w:pPr>
        <w:tabs>
          <w:tab w:val="num" w:pos="1800"/>
        </w:tabs>
        <w:ind w:left="1800" w:hanging="360"/>
      </w:pPr>
      <w:rPr>
        <w:rFonts w:ascii="Wingdings" w:hAnsi="Wingdings" w:hint="default"/>
      </w:rPr>
    </w:lvl>
    <w:lvl w:ilvl="3" w:tplc="BBF4F7D4" w:tentative="1">
      <w:start w:val="1"/>
      <w:numFmt w:val="bullet"/>
      <w:lvlText w:val=""/>
      <w:lvlJc w:val="left"/>
      <w:pPr>
        <w:tabs>
          <w:tab w:val="num" w:pos="2520"/>
        </w:tabs>
        <w:ind w:left="2520" w:hanging="360"/>
      </w:pPr>
      <w:rPr>
        <w:rFonts w:ascii="Symbol" w:hAnsi="Symbol" w:hint="default"/>
      </w:rPr>
    </w:lvl>
    <w:lvl w:ilvl="4" w:tplc="169E1144" w:tentative="1">
      <w:start w:val="1"/>
      <w:numFmt w:val="bullet"/>
      <w:lvlText w:val="o"/>
      <w:lvlJc w:val="left"/>
      <w:pPr>
        <w:tabs>
          <w:tab w:val="num" w:pos="3240"/>
        </w:tabs>
        <w:ind w:left="3240" w:hanging="360"/>
      </w:pPr>
      <w:rPr>
        <w:rFonts w:ascii="Courier New" w:hAnsi="Courier New" w:cs="Courier New" w:hint="default"/>
      </w:rPr>
    </w:lvl>
    <w:lvl w:ilvl="5" w:tplc="BD920818" w:tentative="1">
      <w:start w:val="1"/>
      <w:numFmt w:val="bullet"/>
      <w:lvlText w:val=""/>
      <w:lvlJc w:val="left"/>
      <w:pPr>
        <w:tabs>
          <w:tab w:val="num" w:pos="3960"/>
        </w:tabs>
        <w:ind w:left="3960" w:hanging="360"/>
      </w:pPr>
      <w:rPr>
        <w:rFonts w:ascii="Wingdings" w:hAnsi="Wingdings" w:hint="default"/>
      </w:rPr>
    </w:lvl>
    <w:lvl w:ilvl="6" w:tplc="D9342FF0" w:tentative="1">
      <w:start w:val="1"/>
      <w:numFmt w:val="bullet"/>
      <w:lvlText w:val=""/>
      <w:lvlJc w:val="left"/>
      <w:pPr>
        <w:tabs>
          <w:tab w:val="num" w:pos="4680"/>
        </w:tabs>
        <w:ind w:left="4680" w:hanging="360"/>
      </w:pPr>
      <w:rPr>
        <w:rFonts w:ascii="Symbol" w:hAnsi="Symbol" w:hint="default"/>
      </w:rPr>
    </w:lvl>
    <w:lvl w:ilvl="7" w:tplc="8230012C" w:tentative="1">
      <w:start w:val="1"/>
      <w:numFmt w:val="bullet"/>
      <w:lvlText w:val="o"/>
      <w:lvlJc w:val="left"/>
      <w:pPr>
        <w:tabs>
          <w:tab w:val="num" w:pos="5400"/>
        </w:tabs>
        <w:ind w:left="5400" w:hanging="360"/>
      </w:pPr>
      <w:rPr>
        <w:rFonts w:ascii="Courier New" w:hAnsi="Courier New" w:cs="Courier New" w:hint="default"/>
      </w:rPr>
    </w:lvl>
    <w:lvl w:ilvl="8" w:tplc="60180606" w:tentative="1">
      <w:start w:val="1"/>
      <w:numFmt w:val="bullet"/>
      <w:lvlText w:val=""/>
      <w:lvlJc w:val="left"/>
      <w:pPr>
        <w:tabs>
          <w:tab w:val="num" w:pos="6120"/>
        </w:tabs>
        <w:ind w:left="6120" w:hanging="360"/>
      </w:pPr>
      <w:rPr>
        <w:rFonts w:ascii="Wingdings" w:hAnsi="Wingdings" w:hint="default"/>
      </w:rPr>
    </w:lvl>
  </w:abstractNum>
  <w:abstractNum w:abstractNumId="22">
    <w:nsid w:val="3D773DCD"/>
    <w:multiLevelType w:val="hybridMultilevel"/>
    <w:tmpl w:val="1E4A8572"/>
    <w:lvl w:ilvl="0" w:tplc="448AE26E">
      <w:start w:val="6"/>
      <w:numFmt w:val="lowerLetter"/>
      <w:lvlText w:val="%1)"/>
      <w:lvlJc w:val="left"/>
      <w:pPr>
        <w:tabs>
          <w:tab w:val="num" w:pos="1494"/>
        </w:tabs>
        <w:ind w:left="1494" w:hanging="360"/>
      </w:pPr>
      <w:rPr>
        <w:rFonts w:hint="default"/>
      </w:rPr>
    </w:lvl>
    <w:lvl w:ilvl="1" w:tplc="B9CEA8A4">
      <w:start w:val="1"/>
      <w:numFmt w:val="lowerRoman"/>
      <w:lvlText w:val="%2)"/>
      <w:lvlJc w:val="left"/>
      <w:pPr>
        <w:tabs>
          <w:tab w:val="num" w:pos="2574"/>
        </w:tabs>
        <w:ind w:left="2574" w:hanging="720"/>
      </w:pPr>
      <w:rPr>
        <w:rFonts w:hint="default"/>
      </w:rPr>
    </w:lvl>
    <w:lvl w:ilvl="2" w:tplc="04090005" w:tentative="1">
      <w:start w:val="1"/>
      <w:numFmt w:val="lowerRoman"/>
      <w:lvlText w:val="%3."/>
      <w:lvlJc w:val="right"/>
      <w:pPr>
        <w:tabs>
          <w:tab w:val="num" w:pos="2934"/>
        </w:tabs>
        <w:ind w:left="2934" w:hanging="180"/>
      </w:pPr>
    </w:lvl>
    <w:lvl w:ilvl="3" w:tplc="04090001" w:tentative="1">
      <w:start w:val="1"/>
      <w:numFmt w:val="decimal"/>
      <w:lvlText w:val="%4."/>
      <w:lvlJc w:val="left"/>
      <w:pPr>
        <w:tabs>
          <w:tab w:val="num" w:pos="3654"/>
        </w:tabs>
        <w:ind w:left="3654" w:hanging="360"/>
      </w:pPr>
    </w:lvl>
    <w:lvl w:ilvl="4" w:tplc="04090003" w:tentative="1">
      <w:start w:val="1"/>
      <w:numFmt w:val="lowerLetter"/>
      <w:lvlText w:val="%5."/>
      <w:lvlJc w:val="left"/>
      <w:pPr>
        <w:tabs>
          <w:tab w:val="num" w:pos="4374"/>
        </w:tabs>
        <w:ind w:left="4374" w:hanging="360"/>
      </w:pPr>
    </w:lvl>
    <w:lvl w:ilvl="5" w:tplc="04090005" w:tentative="1">
      <w:start w:val="1"/>
      <w:numFmt w:val="lowerRoman"/>
      <w:lvlText w:val="%6."/>
      <w:lvlJc w:val="right"/>
      <w:pPr>
        <w:tabs>
          <w:tab w:val="num" w:pos="5094"/>
        </w:tabs>
        <w:ind w:left="5094" w:hanging="180"/>
      </w:pPr>
    </w:lvl>
    <w:lvl w:ilvl="6" w:tplc="04090001" w:tentative="1">
      <w:start w:val="1"/>
      <w:numFmt w:val="decimal"/>
      <w:lvlText w:val="%7."/>
      <w:lvlJc w:val="left"/>
      <w:pPr>
        <w:tabs>
          <w:tab w:val="num" w:pos="5814"/>
        </w:tabs>
        <w:ind w:left="5814" w:hanging="360"/>
      </w:pPr>
    </w:lvl>
    <w:lvl w:ilvl="7" w:tplc="04090003" w:tentative="1">
      <w:start w:val="1"/>
      <w:numFmt w:val="lowerLetter"/>
      <w:lvlText w:val="%8."/>
      <w:lvlJc w:val="left"/>
      <w:pPr>
        <w:tabs>
          <w:tab w:val="num" w:pos="6534"/>
        </w:tabs>
        <w:ind w:left="6534" w:hanging="360"/>
      </w:pPr>
    </w:lvl>
    <w:lvl w:ilvl="8" w:tplc="04090005" w:tentative="1">
      <w:start w:val="1"/>
      <w:numFmt w:val="lowerRoman"/>
      <w:lvlText w:val="%9."/>
      <w:lvlJc w:val="right"/>
      <w:pPr>
        <w:tabs>
          <w:tab w:val="num" w:pos="7254"/>
        </w:tabs>
        <w:ind w:left="7254" w:hanging="180"/>
      </w:pPr>
    </w:lvl>
  </w:abstractNum>
  <w:abstractNum w:abstractNumId="23">
    <w:nsid w:val="3E864CA4"/>
    <w:multiLevelType w:val="hybridMultilevel"/>
    <w:tmpl w:val="C7C45474"/>
    <w:lvl w:ilvl="0" w:tplc="B1242458">
      <w:numFmt w:val="bullet"/>
      <w:lvlText w:val="–"/>
      <w:lvlJc w:val="left"/>
      <w:pPr>
        <w:tabs>
          <w:tab w:val="num" w:pos="3195"/>
        </w:tabs>
        <w:ind w:left="3195" w:hanging="360"/>
      </w:pPr>
      <w:rPr>
        <w:rFonts w:ascii="Tahoma" w:eastAsia="Times New Roman" w:hAnsi="Tahoma" w:cs="Tahoma" w:hint="default"/>
      </w:rPr>
    </w:lvl>
    <w:lvl w:ilvl="1" w:tplc="E07218EA"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nsid w:val="47490C27"/>
    <w:multiLevelType w:val="hybridMultilevel"/>
    <w:tmpl w:val="E814EEC8"/>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9B4314C"/>
    <w:multiLevelType w:val="hybridMultilevel"/>
    <w:tmpl w:val="F7681A66"/>
    <w:lvl w:ilvl="0" w:tplc="448AE26E">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D21045"/>
    <w:multiLevelType w:val="hybridMultilevel"/>
    <w:tmpl w:val="A796B598"/>
    <w:lvl w:ilvl="0" w:tplc="04090003">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EE74856"/>
    <w:multiLevelType w:val="multilevel"/>
    <w:tmpl w:val="586C8B00"/>
    <w:lvl w:ilvl="0">
      <w:start w:val="1"/>
      <w:numFmt w:val="bullet"/>
      <w:lvlText w:val=""/>
      <w:lvlJc w:val="left"/>
      <w:pPr>
        <w:tabs>
          <w:tab w:val="num" w:pos="1741"/>
        </w:tabs>
        <w:ind w:left="174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FAD6ECC"/>
    <w:multiLevelType w:val="hybridMultilevel"/>
    <w:tmpl w:val="9ED8714C"/>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10A3A55"/>
    <w:multiLevelType w:val="multilevel"/>
    <w:tmpl w:val="E4AC2FD8"/>
    <w:lvl w:ilvl="0">
      <w:start w:val="1"/>
      <w:numFmt w:val="bullet"/>
      <w:lvlText w:val=""/>
      <w:lvlJc w:val="left"/>
      <w:pPr>
        <w:tabs>
          <w:tab w:val="num" w:pos="1741"/>
        </w:tabs>
        <w:ind w:left="1741"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2">
    <w:nsid w:val="57A76863"/>
    <w:multiLevelType w:val="hybridMultilevel"/>
    <w:tmpl w:val="D802545E"/>
    <w:lvl w:ilvl="0" w:tplc="F6887DBA">
      <w:numFmt w:val="bullet"/>
      <w:lvlText w:val="–"/>
      <w:lvlJc w:val="left"/>
      <w:pPr>
        <w:tabs>
          <w:tab w:val="num" w:pos="3195"/>
        </w:tabs>
        <w:ind w:left="3195" w:hanging="360"/>
      </w:pPr>
      <w:rPr>
        <w:rFonts w:ascii="Tahoma" w:eastAsia="Times New Roman" w:hAnsi="Tahoma" w:cs="Tahoma" w:hint="default"/>
      </w:rPr>
    </w:lvl>
    <w:lvl w:ilvl="1" w:tplc="BEBCB2A0">
      <w:start w:val="1"/>
      <w:numFmt w:val="bullet"/>
      <w:lvlText w:val="o"/>
      <w:lvlJc w:val="left"/>
      <w:pPr>
        <w:tabs>
          <w:tab w:val="num" w:pos="1080"/>
        </w:tabs>
        <w:ind w:left="1080" w:hanging="360"/>
      </w:pPr>
      <w:rPr>
        <w:rFonts w:ascii="Courier New" w:hAnsi="Courier New" w:cs="Courier New" w:hint="default"/>
      </w:rPr>
    </w:lvl>
    <w:lvl w:ilvl="2" w:tplc="4FB6621E">
      <w:start w:val="1"/>
      <w:numFmt w:val="bullet"/>
      <w:lvlText w:val=""/>
      <w:lvlJc w:val="left"/>
      <w:pPr>
        <w:tabs>
          <w:tab w:val="num" w:pos="1800"/>
        </w:tabs>
        <w:ind w:left="1800" w:hanging="360"/>
      </w:pPr>
      <w:rPr>
        <w:rFonts w:ascii="Wingdings" w:hAnsi="Wingdings" w:hint="default"/>
      </w:rPr>
    </w:lvl>
    <w:lvl w:ilvl="3" w:tplc="718A45BA" w:tentative="1">
      <w:start w:val="1"/>
      <w:numFmt w:val="bullet"/>
      <w:lvlText w:val=""/>
      <w:lvlJc w:val="left"/>
      <w:pPr>
        <w:tabs>
          <w:tab w:val="num" w:pos="2520"/>
        </w:tabs>
        <w:ind w:left="2520" w:hanging="360"/>
      </w:pPr>
      <w:rPr>
        <w:rFonts w:ascii="Symbol" w:hAnsi="Symbol" w:hint="default"/>
      </w:rPr>
    </w:lvl>
    <w:lvl w:ilvl="4" w:tplc="4084528C" w:tentative="1">
      <w:start w:val="1"/>
      <w:numFmt w:val="bullet"/>
      <w:lvlText w:val="o"/>
      <w:lvlJc w:val="left"/>
      <w:pPr>
        <w:tabs>
          <w:tab w:val="num" w:pos="3240"/>
        </w:tabs>
        <w:ind w:left="3240" w:hanging="360"/>
      </w:pPr>
      <w:rPr>
        <w:rFonts w:ascii="Courier New" w:hAnsi="Courier New" w:cs="Courier New" w:hint="default"/>
      </w:rPr>
    </w:lvl>
    <w:lvl w:ilvl="5" w:tplc="25DE3776" w:tentative="1">
      <w:start w:val="1"/>
      <w:numFmt w:val="bullet"/>
      <w:lvlText w:val=""/>
      <w:lvlJc w:val="left"/>
      <w:pPr>
        <w:tabs>
          <w:tab w:val="num" w:pos="3960"/>
        </w:tabs>
        <w:ind w:left="3960" w:hanging="360"/>
      </w:pPr>
      <w:rPr>
        <w:rFonts w:ascii="Wingdings" w:hAnsi="Wingdings" w:hint="default"/>
      </w:rPr>
    </w:lvl>
    <w:lvl w:ilvl="6" w:tplc="05D2A6F4" w:tentative="1">
      <w:start w:val="1"/>
      <w:numFmt w:val="bullet"/>
      <w:lvlText w:val=""/>
      <w:lvlJc w:val="left"/>
      <w:pPr>
        <w:tabs>
          <w:tab w:val="num" w:pos="4680"/>
        </w:tabs>
        <w:ind w:left="4680" w:hanging="360"/>
      </w:pPr>
      <w:rPr>
        <w:rFonts w:ascii="Symbol" w:hAnsi="Symbol" w:hint="default"/>
      </w:rPr>
    </w:lvl>
    <w:lvl w:ilvl="7" w:tplc="503C8D7C" w:tentative="1">
      <w:start w:val="1"/>
      <w:numFmt w:val="bullet"/>
      <w:lvlText w:val="o"/>
      <w:lvlJc w:val="left"/>
      <w:pPr>
        <w:tabs>
          <w:tab w:val="num" w:pos="5400"/>
        </w:tabs>
        <w:ind w:left="5400" w:hanging="360"/>
      </w:pPr>
      <w:rPr>
        <w:rFonts w:ascii="Courier New" w:hAnsi="Courier New" w:cs="Courier New" w:hint="default"/>
      </w:rPr>
    </w:lvl>
    <w:lvl w:ilvl="8" w:tplc="44D2895E" w:tentative="1">
      <w:start w:val="1"/>
      <w:numFmt w:val="bullet"/>
      <w:lvlText w:val=""/>
      <w:lvlJc w:val="left"/>
      <w:pPr>
        <w:tabs>
          <w:tab w:val="num" w:pos="6120"/>
        </w:tabs>
        <w:ind w:left="6120" w:hanging="360"/>
      </w:pPr>
      <w:rPr>
        <w:rFonts w:ascii="Wingdings" w:hAnsi="Wingdings" w:hint="default"/>
      </w:rPr>
    </w:lvl>
  </w:abstractNum>
  <w:abstractNum w:abstractNumId="33">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cs="Tahoma"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5">
    <w:nsid w:val="670879A3"/>
    <w:multiLevelType w:val="hybridMultilevel"/>
    <w:tmpl w:val="586C8B00"/>
    <w:lvl w:ilvl="0" w:tplc="9FB6784E">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1552E1"/>
    <w:multiLevelType w:val="hybridMultilevel"/>
    <w:tmpl w:val="79D2D6FC"/>
    <w:lvl w:ilvl="0" w:tplc="D4D0C328">
      <w:start w:val="1"/>
      <w:numFmt w:val="bullet"/>
      <w:lvlText w:val=""/>
      <w:lvlJc w:val="left"/>
      <w:pPr>
        <w:tabs>
          <w:tab w:val="num" w:pos="720"/>
        </w:tabs>
        <w:ind w:left="720" w:hanging="360"/>
      </w:pPr>
      <w:rPr>
        <w:rFonts w:ascii="Symbol" w:hAnsi="Symbol" w:hint="default"/>
      </w:rPr>
    </w:lvl>
    <w:lvl w:ilvl="1" w:tplc="79506DF0" w:tentative="1">
      <w:start w:val="1"/>
      <w:numFmt w:val="bullet"/>
      <w:lvlText w:val="o"/>
      <w:lvlJc w:val="left"/>
      <w:pPr>
        <w:tabs>
          <w:tab w:val="num" w:pos="1440"/>
        </w:tabs>
        <w:ind w:left="1440" w:hanging="360"/>
      </w:pPr>
      <w:rPr>
        <w:rFonts w:ascii="Courier New" w:hAnsi="Courier New" w:cs="Courier New" w:hint="default"/>
      </w:rPr>
    </w:lvl>
    <w:lvl w:ilvl="2" w:tplc="200CB410" w:tentative="1">
      <w:start w:val="1"/>
      <w:numFmt w:val="bullet"/>
      <w:lvlText w:val=""/>
      <w:lvlJc w:val="left"/>
      <w:pPr>
        <w:tabs>
          <w:tab w:val="num" w:pos="2160"/>
        </w:tabs>
        <w:ind w:left="2160" w:hanging="360"/>
      </w:pPr>
      <w:rPr>
        <w:rFonts w:ascii="Wingdings" w:hAnsi="Wingdings" w:hint="default"/>
      </w:rPr>
    </w:lvl>
    <w:lvl w:ilvl="3" w:tplc="69E85D9A" w:tentative="1">
      <w:start w:val="1"/>
      <w:numFmt w:val="bullet"/>
      <w:lvlText w:val=""/>
      <w:lvlJc w:val="left"/>
      <w:pPr>
        <w:tabs>
          <w:tab w:val="num" w:pos="2880"/>
        </w:tabs>
        <w:ind w:left="2880" w:hanging="360"/>
      </w:pPr>
      <w:rPr>
        <w:rFonts w:ascii="Symbol" w:hAnsi="Symbol" w:hint="default"/>
      </w:rPr>
    </w:lvl>
    <w:lvl w:ilvl="4" w:tplc="3A263F72" w:tentative="1">
      <w:start w:val="1"/>
      <w:numFmt w:val="bullet"/>
      <w:lvlText w:val="o"/>
      <w:lvlJc w:val="left"/>
      <w:pPr>
        <w:tabs>
          <w:tab w:val="num" w:pos="3600"/>
        </w:tabs>
        <w:ind w:left="3600" w:hanging="360"/>
      </w:pPr>
      <w:rPr>
        <w:rFonts w:ascii="Courier New" w:hAnsi="Courier New" w:cs="Courier New" w:hint="default"/>
      </w:rPr>
    </w:lvl>
    <w:lvl w:ilvl="5" w:tplc="805CEDCA" w:tentative="1">
      <w:start w:val="1"/>
      <w:numFmt w:val="bullet"/>
      <w:lvlText w:val=""/>
      <w:lvlJc w:val="left"/>
      <w:pPr>
        <w:tabs>
          <w:tab w:val="num" w:pos="4320"/>
        </w:tabs>
        <w:ind w:left="4320" w:hanging="360"/>
      </w:pPr>
      <w:rPr>
        <w:rFonts w:ascii="Wingdings" w:hAnsi="Wingdings" w:hint="default"/>
      </w:rPr>
    </w:lvl>
    <w:lvl w:ilvl="6" w:tplc="DFB01D3C" w:tentative="1">
      <w:start w:val="1"/>
      <w:numFmt w:val="bullet"/>
      <w:lvlText w:val=""/>
      <w:lvlJc w:val="left"/>
      <w:pPr>
        <w:tabs>
          <w:tab w:val="num" w:pos="5040"/>
        </w:tabs>
        <w:ind w:left="5040" w:hanging="360"/>
      </w:pPr>
      <w:rPr>
        <w:rFonts w:ascii="Symbol" w:hAnsi="Symbol" w:hint="default"/>
      </w:rPr>
    </w:lvl>
    <w:lvl w:ilvl="7" w:tplc="D67E46B0" w:tentative="1">
      <w:start w:val="1"/>
      <w:numFmt w:val="bullet"/>
      <w:lvlText w:val="o"/>
      <w:lvlJc w:val="left"/>
      <w:pPr>
        <w:tabs>
          <w:tab w:val="num" w:pos="5760"/>
        </w:tabs>
        <w:ind w:left="5760" w:hanging="360"/>
      </w:pPr>
      <w:rPr>
        <w:rFonts w:ascii="Courier New" w:hAnsi="Courier New" w:cs="Courier New" w:hint="default"/>
      </w:rPr>
    </w:lvl>
    <w:lvl w:ilvl="8" w:tplc="613252BA" w:tentative="1">
      <w:start w:val="1"/>
      <w:numFmt w:val="bullet"/>
      <w:lvlText w:val=""/>
      <w:lvlJc w:val="left"/>
      <w:pPr>
        <w:tabs>
          <w:tab w:val="num" w:pos="6480"/>
        </w:tabs>
        <w:ind w:left="6480" w:hanging="360"/>
      </w:pPr>
      <w:rPr>
        <w:rFonts w:ascii="Wingdings" w:hAnsi="Wingdings" w:hint="default"/>
      </w:rPr>
    </w:lvl>
  </w:abstractNum>
  <w:abstractNum w:abstractNumId="37">
    <w:nsid w:val="6E8A6D5F"/>
    <w:multiLevelType w:val="hybridMultilevel"/>
    <w:tmpl w:val="32DED336"/>
    <w:lvl w:ilvl="0" w:tplc="04090001">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4143A1"/>
    <w:multiLevelType w:val="hybridMultilevel"/>
    <w:tmpl w:val="581A6552"/>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C5616C"/>
    <w:multiLevelType w:val="hybridMultilevel"/>
    <w:tmpl w:val="3926D828"/>
    <w:lvl w:ilvl="0" w:tplc="448AE26E">
      <w:start w:val="1"/>
      <w:numFmt w:val="decimal"/>
      <w:lvlText w:val="%1."/>
      <w:lvlJc w:val="left"/>
      <w:pPr>
        <w:tabs>
          <w:tab w:val="num" w:pos="927"/>
        </w:tabs>
        <w:ind w:left="927" w:hanging="360"/>
      </w:pPr>
      <w:rPr>
        <w:rFonts w:hint="default"/>
      </w:rPr>
    </w:lvl>
    <w:lvl w:ilvl="1" w:tplc="04090003" w:tentative="1">
      <w:start w:val="1"/>
      <w:numFmt w:val="lowerLetter"/>
      <w:lvlText w:val="%2."/>
      <w:lvlJc w:val="left"/>
      <w:pPr>
        <w:tabs>
          <w:tab w:val="num" w:pos="1647"/>
        </w:tabs>
        <w:ind w:left="1647" w:hanging="360"/>
      </w:pPr>
    </w:lvl>
    <w:lvl w:ilvl="2" w:tplc="04090005" w:tentative="1">
      <w:start w:val="1"/>
      <w:numFmt w:val="lowerRoman"/>
      <w:lvlText w:val="%3."/>
      <w:lvlJc w:val="right"/>
      <w:pPr>
        <w:tabs>
          <w:tab w:val="num" w:pos="2367"/>
        </w:tabs>
        <w:ind w:left="2367" w:hanging="180"/>
      </w:pPr>
    </w:lvl>
    <w:lvl w:ilvl="3" w:tplc="04090001" w:tentative="1">
      <w:start w:val="1"/>
      <w:numFmt w:val="decimal"/>
      <w:lvlText w:val="%4."/>
      <w:lvlJc w:val="left"/>
      <w:pPr>
        <w:tabs>
          <w:tab w:val="num" w:pos="3087"/>
        </w:tabs>
        <w:ind w:left="3087" w:hanging="360"/>
      </w:pPr>
    </w:lvl>
    <w:lvl w:ilvl="4" w:tplc="04090003" w:tentative="1">
      <w:start w:val="1"/>
      <w:numFmt w:val="lowerLetter"/>
      <w:lvlText w:val="%5."/>
      <w:lvlJc w:val="left"/>
      <w:pPr>
        <w:tabs>
          <w:tab w:val="num" w:pos="3807"/>
        </w:tabs>
        <w:ind w:left="3807" w:hanging="360"/>
      </w:pPr>
    </w:lvl>
    <w:lvl w:ilvl="5" w:tplc="04090005" w:tentative="1">
      <w:start w:val="1"/>
      <w:numFmt w:val="lowerRoman"/>
      <w:lvlText w:val="%6."/>
      <w:lvlJc w:val="right"/>
      <w:pPr>
        <w:tabs>
          <w:tab w:val="num" w:pos="4527"/>
        </w:tabs>
        <w:ind w:left="4527" w:hanging="180"/>
      </w:pPr>
    </w:lvl>
    <w:lvl w:ilvl="6" w:tplc="04090001" w:tentative="1">
      <w:start w:val="1"/>
      <w:numFmt w:val="decimal"/>
      <w:lvlText w:val="%7."/>
      <w:lvlJc w:val="left"/>
      <w:pPr>
        <w:tabs>
          <w:tab w:val="num" w:pos="5247"/>
        </w:tabs>
        <w:ind w:left="5247" w:hanging="360"/>
      </w:pPr>
    </w:lvl>
    <w:lvl w:ilvl="7" w:tplc="04090003" w:tentative="1">
      <w:start w:val="1"/>
      <w:numFmt w:val="lowerLetter"/>
      <w:lvlText w:val="%8."/>
      <w:lvlJc w:val="left"/>
      <w:pPr>
        <w:tabs>
          <w:tab w:val="num" w:pos="5967"/>
        </w:tabs>
        <w:ind w:left="5967" w:hanging="360"/>
      </w:pPr>
    </w:lvl>
    <w:lvl w:ilvl="8" w:tplc="04090005" w:tentative="1">
      <w:start w:val="1"/>
      <w:numFmt w:val="lowerRoman"/>
      <w:lvlText w:val="%9."/>
      <w:lvlJc w:val="right"/>
      <w:pPr>
        <w:tabs>
          <w:tab w:val="num" w:pos="6687"/>
        </w:tabs>
        <w:ind w:left="6687" w:hanging="180"/>
      </w:pPr>
    </w:lvl>
  </w:abstractNum>
  <w:abstractNum w:abstractNumId="40">
    <w:nsid w:val="75E115C3"/>
    <w:multiLevelType w:val="hybridMultilevel"/>
    <w:tmpl w:val="3BA46D5C"/>
    <w:lvl w:ilvl="0" w:tplc="BA141BC8">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445E86"/>
    <w:multiLevelType w:val="hybridMultilevel"/>
    <w:tmpl w:val="FB744170"/>
    <w:lvl w:ilvl="0" w:tplc="8CE814C8">
      <w:numFmt w:val="bullet"/>
      <w:lvlText w:val="–"/>
      <w:lvlJc w:val="left"/>
      <w:pPr>
        <w:tabs>
          <w:tab w:val="num" w:pos="3195"/>
        </w:tabs>
        <w:ind w:left="3195" w:hanging="360"/>
      </w:pPr>
      <w:rPr>
        <w:rFonts w:ascii="Tahoma" w:eastAsia="Times New Roman" w:hAnsi="Tahoma" w:cs="Tahoma"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2">
    <w:nsid w:val="769046A5"/>
    <w:multiLevelType w:val="hybridMultilevel"/>
    <w:tmpl w:val="BD283410"/>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cs="Tahom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42"/>
  </w:num>
  <w:num w:numId="7">
    <w:abstractNumId w:val="16"/>
  </w:num>
  <w:num w:numId="8">
    <w:abstractNumId w:val="23"/>
  </w:num>
  <w:num w:numId="9">
    <w:abstractNumId w:val="10"/>
  </w:num>
  <w:num w:numId="10">
    <w:abstractNumId w:val="29"/>
  </w:num>
  <w:num w:numId="11">
    <w:abstractNumId w:val="21"/>
  </w:num>
  <w:num w:numId="12">
    <w:abstractNumId w:val="33"/>
  </w:num>
  <w:num w:numId="13">
    <w:abstractNumId w:val="43"/>
  </w:num>
  <w:num w:numId="14">
    <w:abstractNumId w:val="37"/>
  </w:num>
  <w:num w:numId="15">
    <w:abstractNumId w:val="41"/>
  </w:num>
  <w:num w:numId="16">
    <w:abstractNumId w:val="8"/>
  </w:num>
  <w:num w:numId="17">
    <w:abstractNumId w:val="18"/>
  </w:num>
  <w:num w:numId="18">
    <w:abstractNumId w:val="31"/>
  </w:num>
  <w:num w:numId="19">
    <w:abstractNumId w:val="20"/>
  </w:num>
  <w:num w:numId="20">
    <w:abstractNumId w:val="34"/>
  </w:num>
  <w:num w:numId="21">
    <w:abstractNumId w:val="19"/>
  </w:num>
  <w:num w:numId="22">
    <w:abstractNumId w:val="22"/>
  </w:num>
  <w:num w:numId="23">
    <w:abstractNumId w:val="9"/>
  </w:num>
  <w:num w:numId="24">
    <w:abstractNumId w:val="13"/>
  </w:num>
  <w:num w:numId="25">
    <w:abstractNumId w:val="6"/>
  </w:num>
  <w:num w:numId="26">
    <w:abstractNumId w:val="38"/>
  </w:num>
  <w:num w:numId="27">
    <w:abstractNumId w:val="17"/>
  </w:num>
  <w:num w:numId="28">
    <w:abstractNumId w:val="32"/>
  </w:num>
  <w:num w:numId="29">
    <w:abstractNumId w:val="14"/>
  </w:num>
  <w:num w:numId="30">
    <w:abstractNumId w:val="27"/>
  </w:num>
  <w:num w:numId="31">
    <w:abstractNumId w:val="24"/>
  </w:num>
  <w:num w:numId="32">
    <w:abstractNumId w:val="7"/>
  </w:num>
  <w:num w:numId="33">
    <w:abstractNumId w:val="15"/>
  </w:num>
  <w:num w:numId="34">
    <w:abstractNumId w:val="39"/>
  </w:num>
  <w:num w:numId="35">
    <w:abstractNumId w:val="40"/>
  </w:num>
  <w:num w:numId="36">
    <w:abstractNumId w:val="25"/>
  </w:num>
  <w:num w:numId="37">
    <w:abstractNumId w:val="36"/>
  </w:num>
  <w:num w:numId="38">
    <w:abstractNumId w:val="1"/>
  </w:num>
  <w:num w:numId="39">
    <w:abstractNumId w:val="5"/>
  </w:num>
  <w:num w:numId="40">
    <w:abstractNumId w:val="12"/>
  </w:num>
  <w:num w:numId="41">
    <w:abstractNumId w:val="35"/>
  </w:num>
  <w:num w:numId="42">
    <w:abstractNumId w:val="3"/>
  </w:num>
  <w:num w:numId="43">
    <w:abstractNumId w:val="3"/>
  </w:num>
  <w:num w:numId="44">
    <w:abstractNumId w:val="3"/>
  </w:num>
  <w:num w:numId="45">
    <w:abstractNumId w:val="3"/>
  </w:num>
  <w:num w:numId="46">
    <w:abstractNumId w:val="30"/>
  </w:num>
  <w:num w:numId="47">
    <w:abstractNumId w:val="11"/>
  </w:num>
  <w:num w:numId="48">
    <w:abstractNumId w:val="2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3D"/>
    <w:rsid w:val="0000073A"/>
    <w:rsid w:val="00010A03"/>
    <w:rsid w:val="00015074"/>
    <w:rsid w:val="00016299"/>
    <w:rsid w:val="00024EEB"/>
    <w:rsid w:val="00037430"/>
    <w:rsid w:val="00040D85"/>
    <w:rsid w:val="00040E07"/>
    <w:rsid w:val="000477C7"/>
    <w:rsid w:val="0005054B"/>
    <w:rsid w:val="00053048"/>
    <w:rsid w:val="000808BF"/>
    <w:rsid w:val="0008157B"/>
    <w:rsid w:val="00093C99"/>
    <w:rsid w:val="00097E25"/>
    <w:rsid w:val="000B1AFE"/>
    <w:rsid w:val="000B4F31"/>
    <w:rsid w:val="000C43A2"/>
    <w:rsid w:val="000D5DE1"/>
    <w:rsid w:val="000E2951"/>
    <w:rsid w:val="000E5DD8"/>
    <w:rsid w:val="00106BAA"/>
    <w:rsid w:val="00107DE6"/>
    <w:rsid w:val="001138F9"/>
    <w:rsid w:val="00114A0A"/>
    <w:rsid w:val="001246F2"/>
    <w:rsid w:val="0013609A"/>
    <w:rsid w:val="0015150C"/>
    <w:rsid w:val="00151657"/>
    <w:rsid w:val="001520BE"/>
    <w:rsid w:val="00160014"/>
    <w:rsid w:val="001658E2"/>
    <w:rsid w:val="00176D62"/>
    <w:rsid w:val="00177DF8"/>
    <w:rsid w:val="00185EAE"/>
    <w:rsid w:val="001941E2"/>
    <w:rsid w:val="001B1036"/>
    <w:rsid w:val="001B1FDA"/>
    <w:rsid w:val="001B2659"/>
    <w:rsid w:val="001B475A"/>
    <w:rsid w:val="001C076C"/>
    <w:rsid w:val="001C2BF7"/>
    <w:rsid w:val="001C478C"/>
    <w:rsid w:val="001C612F"/>
    <w:rsid w:val="001D22A8"/>
    <w:rsid w:val="001E34C4"/>
    <w:rsid w:val="001F1F44"/>
    <w:rsid w:val="00210DDB"/>
    <w:rsid w:val="00223048"/>
    <w:rsid w:val="00263723"/>
    <w:rsid w:val="00273901"/>
    <w:rsid w:val="00274909"/>
    <w:rsid w:val="00294EEB"/>
    <w:rsid w:val="00295CA5"/>
    <w:rsid w:val="002A011D"/>
    <w:rsid w:val="002C413D"/>
    <w:rsid w:val="002E14F5"/>
    <w:rsid w:val="002E4904"/>
    <w:rsid w:val="002E4C73"/>
    <w:rsid w:val="002F7961"/>
    <w:rsid w:val="00310F25"/>
    <w:rsid w:val="00311C84"/>
    <w:rsid w:val="003142C6"/>
    <w:rsid w:val="00324C45"/>
    <w:rsid w:val="00324DC7"/>
    <w:rsid w:val="00334F27"/>
    <w:rsid w:val="00337DB7"/>
    <w:rsid w:val="00352BBA"/>
    <w:rsid w:val="003572D1"/>
    <w:rsid w:val="00360E8D"/>
    <w:rsid w:val="003618E9"/>
    <w:rsid w:val="0038166C"/>
    <w:rsid w:val="003819B2"/>
    <w:rsid w:val="00381BB6"/>
    <w:rsid w:val="0038427E"/>
    <w:rsid w:val="00385233"/>
    <w:rsid w:val="003A4217"/>
    <w:rsid w:val="003B1E72"/>
    <w:rsid w:val="003C0AEF"/>
    <w:rsid w:val="003C2497"/>
    <w:rsid w:val="003C499A"/>
    <w:rsid w:val="003C7CE9"/>
    <w:rsid w:val="003E6A50"/>
    <w:rsid w:val="003E7E30"/>
    <w:rsid w:val="003E7F9C"/>
    <w:rsid w:val="003F0121"/>
    <w:rsid w:val="003F0672"/>
    <w:rsid w:val="003F430B"/>
    <w:rsid w:val="003F5DDA"/>
    <w:rsid w:val="003F5E98"/>
    <w:rsid w:val="003F7C64"/>
    <w:rsid w:val="003F7DE9"/>
    <w:rsid w:val="00403F66"/>
    <w:rsid w:val="004056B6"/>
    <w:rsid w:val="00424653"/>
    <w:rsid w:val="00432A55"/>
    <w:rsid w:val="0043491B"/>
    <w:rsid w:val="00443C16"/>
    <w:rsid w:val="004515C6"/>
    <w:rsid w:val="00464DEF"/>
    <w:rsid w:val="00466446"/>
    <w:rsid w:val="0047192B"/>
    <w:rsid w:val="004769DB"/>
    <w:rsid w:val="00494A83"/>
    <w:rsid w:val="004B4A70"/>
    <w:rsid w:val="004C2A38"/>
    <w:rsid w:val="004C2F67"/>
    <w:rsid w:val="004C32C3"/>
    <w:rsid w:val="004C6ED2"/>
    <w:rsid w:val="004C7758"/>
    <w:rsid w:val="004D4353"/>
    <w:rsid w:val="004D6289"/>
    <w:rsid w:val="004D6A1D"/>
    <w:rsid w:val="004E1C35"/>
    <w:rsid w:val="004F3857"/>
    <w:rsid w:val="004F4594"/>
    <w:rsid w:val="004F5913"/>
    <w:rsid w:val="00505B9D"/>
    <w:rsid w:val="00506D89"/>
    <w:rsid w:val="00527E5B"/>
    <w:rsid w:val="00530349"/>
    <w:rsid w:val="00560AD6"/>
    <w:rsid w:val="00562EC3"/>
    <w:rsid w:val="00565E1A"/>
    <w:rsid w:val="00574249"/>
    <w:rsid w:val="00576425"/>
    <w:rsid w:val="00593471"/>
    <w:rsid w:val="00593497"/>
    <w:rsid w:val="005951B8"/>
    <w:rsid w:val="005A6C2B"/>
    <w:rsid w:val="005A6E4C"/>
    <w:rsid w:val="005B6A85"/>
    <w:rsid w:val="005D6983"/>
    <w:rsid w:val="005E10F0"/>
    <w:rsid w:val="005E3B87"/>
    <w:rsid w:val="005F4AFD"/>
    <w:rsid w:val="00615489"/>
    <w:rsid w:val="00617968"/>
    <w:rsid w:val="00624B3E"/>
    <w:rsid w:val="00627FCD"/>
    <w:rsid w:val="0063239E"/>
    <w:rsid w:val="00634DCC"/>
    <w:rsid w:val="00644687"/>
    <w:rsid w:val="00646560"/>
    <w:rsid w:val="00654B2C"/>
    <w:rsid w:val="00655A62"/>
    <w:rsid w:val="0065670A"/>
    <w:rsid w:val="00665FC9"/>
    <w:rsid w:val="0067705F"/>
    <w:rsid w:val="00691397"/>
    <w:rsid w:val="006B0C47"/>
    <w:rsid w:val="006B247E"/>
    <w:rsid w:val="006C1B63"/>
    <w:rsid w:val="006E1878"/>
    <w:rsid w:val="006F480D"/>
    <w:rsid w:val="00711804"/>
    <w:rsid w:val="00721DAC"/>
    <w:rsid w:val="00724AB2"/>
    <w:rsid w:val="00733962"/>
    <w:rsid w:val="0073507D"/>
    <w:rsid w:val="007460BF"/>
    <w:rsid w:val="00757128"/>
    <w:rsid w:val="00757184"/>
    <w:rsid w:val="0078318F"/>
    <w:rsid w:val="00785072"/>
    <w:rsid w:val="0078666A"/>
    <w:rsid w:val="00787CA7"/>
    <w:rsid w:val="007A3473"/>
    <w:rsid w:val="007A7EDA"/>
    <w:rsid w:val="007B312B"/>
    <w:rsid w:val="007B4F3C"/>
    <w:rsid w:val="007D0E41"/>
    <w:rsid w:val="007D1867"/>
    <w:rsid w:val="007D4272"/>
    <w:rsid w:val="007F031A"/>
    <w:rsid w:val="00802368"/>
    <w:rsid w:val="00805F0C"/>
    <w:rsid w:val="008076FF"/>
    <w:rsid w:val="00815B94"/>
    <w:rsid w:val="0082509B"/>
    <w:rsid w:val="008404E1"/>
    <w:rsid w:val="00845C2C"/>
    <w:rsid w:val="00852F97"/>
    <w:rsid w:val="00855CBB"/>
    <w:rsid w:val="00861460"/>
    <w:rsid w:val="008718A0"/>
    <w:rsid w:val="00871E23"/>
    <w:rsid w:val="0087238F"/>
    <w:rsid w:val="00892BBB"/>
    <w:rsid w:val="00894E89"/>
    <w:rsid w:val="008A17C6"/>
    <w:rsid w:val="008A1872"/>
    <w:rsid w:val="008A25B5"/>
    <w:rsid w:val="008A4ECE"/>
    <w:rsid w:val="008A60FC"/>
    <w:rsid w:val="008B270E"/>
    <w:rsid w:val="008C1688"/>
    <w:rsid w:val="008D7358"/>
    <w:rsid w:val="008E4710"/>
    <w:rsid w:val="008F4579"/>
    <w:rsid w:val="0091415D"/>
    <w:rsid w:val="00934258"/>
    <w:rsid w:val="00935F90"/>
    <w:rsid w:val="00936BA3"/>
    <w:rsid w:val="0094547D"/>
    <w:rsid w:val="00954305"/>
    <w:rsid w:val="0095701B"/>
    <w:rsid w:val="009713C6"/>
    <w:rsid w:val="009906C8"/>
    <w:rsid w:val="0099284E"/>
    <w:rsid w:val="009A4F5C"/>
    <w:rsid w:val="009A588A"/>
    <w:rsid w:val="009C055F"/>
    <w:rsid w:val="009D028F"/>
    <w:rsid w:val="009D13E8"/>
    <w:rsid w:val="009D5433"/>
    <w:rsid w:val="009E4137"/>
    <w:rsid w:val="009F7EC4"/>
    <w:rsid w:val="00A00502"/>
    <w:rsid w:val="00A079AC"/>
    <w:rsid w:val="00A10656"/>
    <w:rsid w:val="00A12442"/>
    <w:rsid w:val="00A1503B"/>
    <w:rsid w:val="00A3605C"/>
    <w:rsid w:val="00A4108F"/>
    <w:rsid w:val="00A44DDE"/>
    <w:rsid w:val="00A54957"/>
    <w:rsid w:val="00A63D88"/>
    <w:rsid w:val="00A665C7"/>
    <w:rsid w:val="00A75F38"/>
    <w:rsid w:val="00A85B12"/>
    <w:rsid w:val="00A90988"/>
    <w:rsid w:val="00A90E18"/>
    <w:rsid w:val="00A918C5"/>
    <w:rsid w:val="00A92210"/>
    <w:rsid w:val="00A94654"/>
    <w:rsid w:val="00A9511B"/>
    <w:rsid w:val="00AA358A"/>
    <w:rsid w:val="00AA530C"/>
    <w:rsid w:val="00AA631B"/>
    <w:rsid w:val="00AA6462"/>
    <w:rsid w:val="00AB35B3"/>
    <w:rsid w:val="00AB7287"/>
    <w:rsid w:val="00AC34B5"/>
    <w:rsid w:val="00AC5872"/>
    <w:rsid w:val="00AF5EBE"/>
    <w:rsid w:val="00AF6164"/>
    <w:rsid w:val="00B15EA3"/>
    <w:rsid w:val="00B200B9"/>
    <w:rsid w:val="00B229D0"/>
    <w:rsid w:val="00B40899"/>
    <w:rsid w:val="00B47B74"/>
    <w:rsid w:val="00B51D5D"/>
    <w:rsid w:val="00B5261E"/>
    <w:rsid w:val="00B57CAD"/>
    <w:rsid w:val="00B61063"/>
    <w:rsid w:val="00B65C53"/>
    <w:rsid w:val="00B66604"/>
    <w:rsid w:val="00B83B7D"/>
    <w:rsid w:val="00B93B0E"/>
    <w:rsid w:val="00B97BE2"/>
    <w:rsid w:val="00BA2701"/>
    <w:rsid w:val="00BA5EF1"/>
    <w:rsid w:val="00BB476A"/>
    <w:rsid w:val="00BC38C4"/>
    <w:rsid w:val="00BC6425"/>
    <w:rsid w:val="00BC6FEA"/>
    <w:rsid w:val="00BD2A74"/>
    <w:rsid w:val="00BE6B86"/>
    <w:rsid w:val="00BE7C0A"/>
    <w:rsid w:val="00BF6E68"/>
    <w:rsid w:val="00C245C6"/>
    <w:rsid w:val="00C33284"/>
    <w:rsid w:val="00C33DE4"/>
    <w:rsid w:val="00C36F88"/>
    <w:rsid w:val="00C4003E"/>
    <w:rsid w:val="00C411C0"/>
    <w:rsid w:val="00C62BED"/>
    <w:rsid w:val="00C62EFC"/>
    <w:rsid w:val="00C653F2"/>
    <w:rsid w:val="00C67728"/>
    <w:rsid w:val="00C71256"/>
    <w:rsid w:val="00C7256C"/>
    <w:rsid w:val="00C729F2"/>
    <w:rsid w:val="00C811F2"/>
    <w:rsid w:val="00C8472E"/>
    <w:rsid w:val="00C875FA"/>
    <w:rsid w:val="00C94B6B"/>
    <w:rsid w:val="00C95FC7"/>
    <w:rsid w:val="00CA50CF"/>
    <w:rsid w:val="00CA67D5"/>
    <w:rsid w:val="00CA6DB6"/>
    <w:rsid w:val="00CA78DB"/>
    <w:rsid w:val="00CB37D7"/>
    <w:rsid w:val="00CD7F94"/>
    <w:rsid w:val="00CE0021"/>
    <w:rsid w:val="00D00B7A"/>
    <w:rsid w:val="00D0451B"/>
    <w:rsid w:val="00D05BA6"/>
    <w:rsid w:val="00D16734"/>
    <w:rsid w:val="00D300AA"/>
    <w:rsid w:val="00D30E10"/>
    <w:rsid w:val="00D33024"/>
    <w:rsid w:val="00D365F2"/>
    <w:rsid w:val="00D42C4C"/>
    <w:rsid w:val="00D43074"/>
    <w:rsid w:val="00D5050B"/>
    <w:rsid w:val="00D57BA9"/>
    <w:rsid w:val="00D6644D"/>
    <w:rsid w:val="00D7034D"/>
    <w:rsid w:val="00D83198"/>
    <w:rsid w:val="00D85623"/>
    <w:rsid w:val="00D908AB"/>
    <w:rsid w:val="00DD2CD9"/>
    <w:rsid w:val="00E034DF"/>
    <w:rsid w:val="00E10FBC"/>
    <w:rsid w:val="00E4028F"/>
    <w:rsid w:val="00E570BF"/>
    <w:rsid w:val="00E60A2A"/>
    <w:rsid w:val="00E86424"/>
    <w:rsid w:val="00E96044"/>
    <w:rsid w:val="00EA0BA3"/>
    <w:rsid w:val="00EA1944"/>
    <w:rsid w:val="00EA55EC"/>
    <w:rsid w:val="00EA595D"/>
    <w:rsid w:val="00EA66C2"/>
    <w:rsid w:val="00EB29EB"/>
    <w:rsid w:val="00EB3E1C"/>
    <w:rsid w:val="00EC2C8B"/>
    <w:rsid w:val="00F03D07"/>
    <w:rsid w:val="00F114FF"/>
    <w:rsid w:val="00F162D6"/>
    <w:rsid w:val="00F3477F"/>
    <w:rsid w:val="00F40828"/>
    <w:rsid w:val="00F424CD"/>
    <w:rsid w:val="00F45E8E"/>
    <w:rsid w:val="00F506D5"/>
    <w:rsid w:val="00F539A3"/>
    <w:rsid w:val="00F54005"/>
    <w:rsid w:val="00F62056"/>
    <w:rsid w:val="00F62F76"/>
    <w:rsid w:val="00F72152"/>
    <w:rsid w:val="00F73A24"/>
    <w:rsid w:val="00F803CD"/>
    <w:rsid w:val="00F876CF"/>
    <w:rsid w:val="00F916A1"/>
    <w:rsid w:val="00F91C65"/>
    <w:rsid w:val="00F96952"/>
    <w:rsid w:val="00FA1614"/>
    <w:rsid w:val="00FC23C0"/>
    <w:rsid w:val="00FD074C"/>
    <w:rsid w:val="00FD2CCA"/>
    <w:rsid w:val="00FE7807"/>
    <w:rsid w:val="00FF4A71"/>
    <w:rsid w:val="00FF7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Normal"/>
    <w:qFormat/>
    <w:pPr>
      <w:keepNext/>
      <w:numPr>
        <w:numId w:val="1"/>
      </w:numPr>
      <w:spacing w:before="240" w:after="60"/>
      <w:outlineLvl w:val="0"/>
    </w:pPr>
    <w:rPr>
      <w:b/>
      <w:bCs/>
      <w:caps/>
      <w:kern w:val="1"/>
      <w:szCs w:val="32"/>
    </w:rPr>
  </w:style>
  <w:style w:type="paragraph" w:styleId="Heading2">
    <w:name w:val="heading 2"/>
    <w:basedOn w:val="Normal"/>
    <w:next w:val="Normal"/>
    <w:qFormat/>
    <w:pPr>
      <w:keepNext/>
      <w:numPr>
        <w:ilvl w:val="1"/>
        <w:numId w:val="1"/>
      </w:numPr>
      <w:spacing w:before="240" w:after="60"/>
      <w:outlineLvl w:val="1"/>
    </w:pPr>
    <w:rPr>
      <w:bCs/>
      <w:iCs/>
      <w:caps/>
      <w:szCs w:val="28"/>
    </w:rPr>
  </w:style>
  <w:style w:type="paragraph" w:styleId="Heading3">
    <w:name w:val="heading 3"/>
    <w:basedOn w:val="Normal"/>
    <w:next w:val="Normal"/>
    <w:qFormat/>
    <w:pPr>
      <w:keepNext/>
      <w:numPr>
        <w:ilvl w:val="2"/>
        <w:numId w:val="1"/>
      </w:numPr>
      <w:spacing w:before="240" w:after="60"/>
      <w:outlineLvl w:val="2"/>
    </w:pPr>
    <w:rPr>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1">
    <w:name w:val="WW8Num5z1"/>
    <w:rPr>
      <w:color w:val="auto"/>
    </w:rPr>
  </w:style>
  <w:style w:type="character" w:customStyle="1" w:styleId="WW8Num6z0">
    <w:name w:val="WW8Num6z0"/>
    <w:rPr>
      <w:rFonts w:ascii="Symbol" w:hAnsi="Symbol" w:cs="Symbol"/>
    </w:rPr>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220"/>
    </w:pPr>
  </w:style>
  <w:style w:type="paragraph" w:styleId="List">
    <w:name w:val="List"/>
    <w:basedOn w:val="BodyText"/>
  </w:style>
  <w:style w:type="paragraph" w:styleId="Caption">
    <w:name w:val="caption"/>
    <w:basedOn w:val="Normal"/>
    <w:next w:val="Normal"/>
    <w:qFormat/>
    <w:rPr>
      <w:b/>
      <w:bCs/>
      <w:sz w:val="18"/>
    </w:rPr>
  </w:style>
  <w:style w:type="paragraph" w:customStyle="1" w:styleId="Index">
    <w:name w:val="Index"/>
    <w:basedOn w:val="Normal"/>
    <w:pPr>
      <w:suppressLineNumbers/>
    </w:pPr>
  </w:style>
  <w:style w:type="paragraph" w:customStyle="1" w:styleId="Endofdocument-Annex">
    <w:name w:val="[End of document - Annex]"/>
    <w:basedOn w:val="Normal"/>
    <w:pPr>
      <w:ind w:left="5534"/>
    </w:pPr>
  </w:style>
  <w:style w:type="paragraph" w:styleId="CommentText">
    <w:name w:val="annotation text"/>
    <w:basedOn w:val="Normal"/>
    <w:rPr>
      <w:sz w:val="18"/>
    </w:rPr>
  </w:style>
  <w:style w:type="paragraph" w:styleId="EndnoteText">
    <w:name w:val="endnote text"/>
    <w:basedOn w:val="Normal"/>
    <w:rPr>
      <w:sz w:val="18"/>
    </w:rPr>
  </w:style>
  <w:style w:type="paragraph" w:styleId="Footer">
    <w:name w:val="footer"/>
    <w:basedOn w:val="Normal"/>
    <w:pPr>
      <w:tabs>
        <w:tab w:val="center" w:pos="4320"/>
        <w:tab w:val="right" w:pos="8640"/>
      </w:tabs>
    </w:pPr>
  </w:style>
  <w:style w:type="paragraph" w:styleId="FootnoteText">
    <w:name w:val="footnote text"/>
    <w:aliases w:val="Footnote ak"/>
    <w:basedOn w:val="Normal"/>
    <w:link w:val="FootnoteTextChar"/>
    <w:rPr>
      <w:sz w:val="18"/>
    </w:rPr>
  </w:style>
  <w:style w:type="paragraph" w:styleId="Header">
    <w:name w:val="header"/>
    <w:basedOn w:val="Normal"/>
    <w:pPr>
      <w:tabs>
        <w:tab w:val="center" w:pos="4536"/>
        <w:tab w:val="right" w:pos="9072"/>
      </w:tabs>
    </w:pPr>
  </w:style>
  <w:style w:type="paragraph" w:styleId="ListNumber">
    <w:name w:val="List Number"/>
    <w:basedOn w:val="Normal"/>
    <w:pPr>
      <w:numPr>
        <w:numId w:val="4"/>
      </w:numPr>
    </w:pPr>
  </w:style>
  <w:style w:type="paragraph" w:customStyle="1" w:styleId="ONUME">
    <w:name w:val="ONUM E"/>
    <w:basedOn w:val="BodyText"/>
    <w:pPr>
      <w:numPr>
        <w:numId w:val="2"/>
      </w:numPr>
    </w:pPr>
  </w:style>
  <w:style w:type="paragraph" w:customStyle="1" w:styleId="ONUMFS">
    <w:name w:val="ONUM FS"/>
    <w:basedOn w:val="BodyText"/>
    <w:link w:val="ONUMFSChar"/>
    <w:pPr>
      <w:numPr>
        <w:numId w:val="3"/>
      </w:numPr>
    </w:pPr>
  </w:style>
  <w:style w:type="paragraph" w:styleId="Salutation">
    <w:name w:val="Salutation"/>
    <w:basedOn w:val="Normal"/>
    <w:next w:val="Normal"/>
  </w:style>
  <w:style w:type="paragraph" w:styleId="Signature">
    <w:name w:val="Signature"/>
    <w:basedOn w:val="Normal"/>
    <w:pPr>
      <w:ind w:left="525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5951B8"/>
  </w:style>
  <w:style w:type="table" w:styleId="TableGrid">
    <w:name w:val="Table Grid"/>
    <w:basedOn w:val="TableNormal"/>
    <w:rsid w:val="0036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443C16"/>
    <w:rPr>
      <w:vertAlign w:val="superscript"/>
    </w:rPr>
  </w:style>
  <w:style w:type="character" w:styleId="Hyperlink">
    <w:name w:val="Hyperlink"/>
    <w:rsid w:val="00443C16"/>
    <w:rPr>
      <w:color w:val="0000FF"/>
      <w:u w:val="single"/>
    </w:rPr>
  </w:style>
  <w:style w:type="character" w:customStyle="1" w:styleId="FootnoteTextChar">
    <w:name w:val="Footnote Text Char"/>
    <w:aliases w:val="Footnote ak Char"/>
    <w:link w:val="FootnoteText"/>
    <w:rsid w:val="00311C84"/>
    <w:rPr>
      <w:rFonts w:ascii="Arial" w:eastAsia="SimSun" w:hAnsi="Arial" w:cs="Arial"/>
      <w:sz w:val="18"/>
      <w:lang w:val="es-ES" w:eastAsia="ar-SA" w:bidi="ar-SA"/>
    </w:rPr>
  </w:style>
  <w:style w:type="character" w:customStyle="1" w:styleId="ONUMFSChar">
    <w:name w:val="ONUM FS Char"/>
    <w:link w:val="ONUMFS"/>
    <w:rsid w:val="00311C84"/>
    <w:rPr>
      <w:rFonts w:ascii="Arial" w:eastAsia="SimSun" w:hAnsi="Arial" w:cs="Arial"/>
      <w:sz w:val="22"/>
      <w:lang w:val="es-ES" w:eastAsia="ar-SA" w:bidi="ar-SA"/>
    </w:rPr>
  </w:style>
  <w:style w:type="character" w:styleId="Emphasis">
    <w:name w:val="Emphasis"/>
    <w:qFormat/>
    <w:rsid w:val="00311C84"/>
    <w:rPr>
      <w:i/>
      <w:iCs/>
    </w:rPr>
  </w:style>
  <w:style w:type="character" w:styleId="Strong">
    <w:name w:val="Strong"/>
    <w:qFormat/>
    <w:rsid w:val="00311C84"/>
    <w:rPr>
      <w:b/>
      <w:bCs/>
    </w:rPr>
  </w:style>
  <w:style w:type="character" w:styleId="FollowedHyperlink">
    <w:name w:val="FollowedHyperlink"/>
    <w:rsid w:val="0073507D"/>
    <w:rPr>
      <w:color w:val="606420"/>
      <w:u w:val="single"/>
    </w:rPr>
  </w:style>
  <w:style w:type="paragraph" w:styleId="BalloonText">
    <w:name w:val="Balloon Text"/>
    <w:basedOn w:val="Normal"/>
    <w:link w:val="BalloonTextChar"/>
    <w:rsid w:val="008C1688"/>
    <w:rPr>
      <w:rFonts w:ascii="Tahoma" w:hAnsi="Tahoma" w:cs="Tahoma"/>
      <w:sz w:val="16"/>
      <w:szCs w:val="16"/>
    </w:rPr>
  </w:style>
  <w:style w:type="character" w:customStyle="1" w:styleId="BalloonTextChar">
    <w:name w:val="Balloon Text Char"/>
    <w:basedOn w:val="DefaultParagraphFont"/>
    <w:link w:val="BalloonText"/>
    <w:rsid w:val="008C1688"/>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SimSun" w:hAnsi="Arial" w:cs="Arial"/>
      <w:sz w:val="22"/>
      <w:lang w:eastAsia="ar-SA"/>
    </w:rPr>
  </w:style>
  <w:style w:type="paragraph" w:styleId="Heading1">
    <w:name w:val="heading 1"/>
    <w:basedOn w:val="Normal"/>
    <w:next w:val="Normal"/>
    <w:qFormat/>
    <w:pPr>
      <w:keepNext/>
      <w:numPr>
        <w:numId w:val="1"/>
      </w:numPr>
      <w:spacing w:before="240" w:after="60"/>
      <w:outlineLvl w:val="0"/>
    </w:pPr>
    <w:rPr>
      <w:b/>
      <w:bCs/>
      <w:caps/>
      <w:kern w:val="1"/>
      <w:szCs w:val="32"/>
    </w:rPr>
  </w:style>
  <w:style w:type="paragraph" w:styleId="Heading2">
    <w:name w:val="heading 2"/>
    <w:basedOn w:val="Normal"/>
    <w:next w:val="Normal"/>
    <w:qFormat/>
    <w:pPr>
      <w:keepNext/>
      <w:numPr>
        <w:ilvl w:val="1"/>
        <w:numId w:val="1"/>
      </w:numPr>
      <w:spacing w:before="240" w:after="60"/>
      <w:outlineLvl w:val="1"/>
    </w:pPr>
    <w:rPr>
      <w:bCs/>
      <w:iCs/>
      <w:caps/>
      <w:szCs w:val="28"/>
    </w:rPr>
  </w:style>
  <w:style w:type="paragraph" w:styleId="Heading3">
    <w:name w:val="heading 3"/>
    <w:basedOn w:val="Normal"/>
    <w:next w:val="Normal"/>
    <w:qFormat/>
    <w:pPr>
      <w:keepNext/>
      <w:numPr>
        <w:ilvl w:val="2"/>
        <w:numId w:val="1"/>
      </w:numPr>
      <w:spacing w:before="240" w:after="60"/>
      <w:outlineLvl w:val="2"/>
    </w:pPr>
    <w:rPr>
      <w:bCs/>
      <w:szCs w:val="26"/>
      <w:u w:val="single"/>
    </w:rPr>
  </w:style>
  <w:style w:type="paragraph" w:styleId="Heading4">
    <w:name w:val="heading 4"/>
    <w:basedOn w:val="Normal"/>
    <w:next w:val="Normal"/>
    <w:qFormat/>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1">
    <w:name w:val="WW8Num5z1"/>
    <w:rPr>
      <w:color w:val="auto"/>
    </w:rPr>
  </w:style>
  <w:style w:type="character" w:customStyle="1" w:styleId="WW8Num6z0">
    <w:name w:val="WW8Num6z0"/>
    <w:rPr>
      <w:rFonts w:ascii="Symbol" w:hAnsi="Symbol" w:cs="Symbol"/>
    </w:rPr>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220"/>
    </w:pPr>
  </w:style>
  <w:style w:type="paragraph" w:styleId="List">
    <w:name w:val="List"/>
    <w:basedOn w:val="BodyText"/>
  </w:style>
  <w:style w:type="paragraph" w:styleId="Caption">
    <w:name w:val="caption"/>
    <w:basedOn w:val="Normal"/>
    <w:next w:val="Normal"/>
    <w:qFormat/>
    <w:rPr>
      <w:b/>
      <w:bCs/>
      <w:sz w:val="18"/>
    </w:rPr>
  </w:style>
  <w:style w:type="paragraph" w:customStyle="1" w:styleId="Index">
    <w:name w:val="Index"/>
    <w:basedOn w:val="Normal"/>
    <w:pPr>
      <w:suppressLineNumbers/>
    </w:pPr>
  </w:style>
  <w:style w:type="paragraph" w:customStyle="1" w:styleId="Endofdocument-Annex">
    <w:name w:val="[End of document - Annex]"/>
    <w:basedOn w:val="Normal"/>
    <w:pPr>
      <w:ind w:left="5534"/>
    </w:pPr>
  </w:style>
  <w:style w:type="paragraph" w:styleId="CommentText">
    <w:name w:val="annotation text"/>
    <w:basedOn w:val="Normal"/>
    <w:rPr>
      <w:sz w:val="18"/>
    </w:rPr>
  </w:style>
  <w:style w:type="paragraph" w:styleId="EndnoteText">
    <w:name w:val="endnote text"/>
    <w:basedOn w:val="Normal"/>
    <w:rPr>
      <w:sz w:val="18"/>
    </w:rPr>
  </w:style>
  <w:style w:type="paragraph" w:styleId="Footer">
    <w:name w:val="footer"/>
    <w:basedOn w:val="Normal"/>
    <w:pPr>
      <w:tabs>
        <w:tab w:val="center" w:pos="4320"/>
        <w:tab w:val="right" w:pos="8640"/>
      </w:tabs>
    </w:pPr>
  </w:style>
  <w:style w:type="paragraph" w:styleId="FootnoteText">
    <w:name w:val="footnote text"/>
    <w:aliases w:val="Footnote ak"/>
    <w:basedOn w:val="Normal"/>
    <w:link w:val="FootnoteTextChar"/>
    <w:rPr>
      <w:sz w:val="18"/>
    </w:rPr>
  </w:style>
  <w:style w:type="paragraph" w:styleId="Header">
    <w:name w:val="header"/>
    <w:basedOn w:val="Normal"/>
    <w:pPr>
      <w:tabs>
        <w:tab w:val="center" w:pos="4536"/>
        <w:tab w:val="right" w:pos="9072"/>
      </w:tabs>
    </w:pPr>
  </w:style>
  <w:style w:type="paragraph" w:styleId="ListNumber">
    <w:name w:val="List Number"/>
    <w:basedOn w:val="Normal"/>
    <w:pPr>
      <w:numPr>
        <w:numId w:val="4"/>
      </w:numPr>
    </w:pPr>
  </w:style>
  <w:style w:type="paragraph" w:customStyle="1" w:styleId="ONUME">
    <w:name w:val="ONUM E"/>
    <w:basedOn w:val="BodyText"/>
    <w:pPr>
      <w:numPr>
        <w:numId w:val="2"/>
      </w:numPr>
    </w:pPr>
  </w:style>
  <w:style w:type="paragraph" w:customStyle="1" w:styleId="ONUMFS">
    <w:name w:val="ONUM FS"/>
    <w:basedOn w:val="BodyText"/>
    <w:link w:val="ONUMFSChar"/>
    <w:pPr>
      <w:numPr>
        <w:numId w:val="3"/>
      </w:numPr>
    </w:pPr>
  </w:style>
  <w:style w:type="paragraph" w:styleId="Salutation">
    <w:name w:val="Salutation"/>
    <w:basedOn w:val="Normal"/>
    <w:next w:val="Normal"/>
  </w:style>
  <w:style w:type="paragraph" w:styleId="Signature">
    <w:name w:val="Signature"/>
    <w:basedOn w:val="Normal"/>
    <w:pPr>
      <w:ind w:left="525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5951B8"/>
  </w:style>
  <w:style w:type="table" w:styleId="TableGrid">
    <w:name w:val="Table Grid"/>
    <w:basedOn w:val="TableNormal"/>
    <w:rsid w:val="0036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443C16"/>
    <w:rPr>
      <w:vertAlign w:val="superscript"/>
    </w:rPr>
  </w:style>
  <w:style w:type="character" w:styleId="Hyperlink">
    <w:name w:val="Hyperlink"/>
    <w:rsid w:val="00443C16"/>
    <w:rPr>
      <w:color w:val="0000FF"/>
      <w:u w:val="single"/>
    </w:rPr>
  </w:style>
  <w:style w:type="character" w:customStyle="1" w:styleId="FootnoteTextChar">
    <w:name w:val="Footnote Text Char"/>
    <w:aliases w:val="Footnote ak Char"/>
    <w:link w:val="FootnoteText"/>
    <w:rsid w:val="00311C84"/>
    <w:rPr>
      <w:rFonts w:ascii="Arial" w:eastAsia="SimSun" w:hAnsi="Arial" w:cs="Arial"/>
      <w:sz w:val="18"/>
      <w:lang w:val="es-ES" w:eastAsia="ar-SA" w:bidi="ar-SA"/>
    </w:rPr>
  </w:style>
  <w:style w:type="character" w:customStyle="1" w:styleId="ONUMFSChar">
    <w:name w:val="ONUM FS Char"/>
    <w:link w:val="ONUMFS"/>
    <w:rsid w:val="00311C84"/>
    <w:rPr>
      <w:rFonts w:ascii="Arial" w:eastAsia="SimSun" w:hAnsi="Arial" w:cs="Arial"/>
      <w:sz w:val="22"/>
      <w:lang w:val="es-ES" w:eastAsia="ar-SA" w:bidi="ar-SA"/>
    </w:rPr>
  </w:style>
  <w:style w:type="character" w:styleId="Emphasis">
    <w:name w:val="Emphasis"/>
    <w:qFormat/>
    <w:rsid w:val="00311C84"/>
    <w:rPr>
      <w:i/>
      <w:iCs/>
    </w:rPr>
  </w:style>
  <w:style w:type="character" w:styleId="Strong">
    <w:name w:val="Strong"/>
    <w:qFormat/>
    <w:rsid w:val="00311C84"/>
    <w:rPr>
      <w:b/>
      <w:bCs/>
    </w:rPr>
  </w:style>
  <w:style w:type="character" w:styleId="FollowedHyperlink">
    <w:name w:val="FollowedHyperlink"/>
    <w:rsid w:val="0073507D"/>
    <w:rPr>
      <w:color w:val="606420"/>
      <w:u w:val="single"/>
    </w:rPr>
  </w:style>
  <w:style w:type="paragraph" w:styleId="BalloonText">
    <w:name w:val="Balloon Text"/>
    <w:basedOn w:val="Normal"/>
    <w:link w:val="BalloonTextChar"/>
    <w:rsid w:val="008C1688"/>
    <w:rPr>
      <w:rFonts w:ascii="Tahoma" w:hAnsi="Tahoma" w:cs="Tahoma"/>
      <w:sz w:val="16"/>
      <w:szCs w:val="16"/>
    </w:rPr>
  </w:style>
  <w:style w:type="character" w:customStyle="1" w:styleId="BalloonTextChar">
    <w:name w:val="Balloon Text Char"/>
    <w:basedOn w:val="DefaultParagraphFont"/>
    <w:link w:val="BalloonText"/>
    <w:rsid w:val="008C1688"/>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unesdoc.unesco.org/images/0012/001277/127784s.pdf" TargetMode="External"/><Relationship Id="rId13" Type="http://schemas.openxmlformats.org/officeDocument/2006/relationships/hyperlink" Target="http://www.tkdl.res.in/tkdl/langdefault/common/Abouttkdl.asp?GL=Eng" TargetMode="External"/><Relationship Id="rId3" Type="http://schemas.openxmlformats.org/officeDocument/2006/relationships/hyperlink" Target="http://www.unep.org/delc/portals/119/Glossary/terms%20_for_Negotiators_MEAs.pdf" TargetMode="External"/><Relationship Id="rId7" Type="http://schemas.openxmlformats.org/officeDocument/2006/relationships/hyperlink" Target="http://www.wipo.int/tk/es/consultations/customary_law/index.html" TargetMode="External"/><Relationship Id="rId12" Type="http://schemas.openxmlformats.org/officeDocument/2006/relationships/hyperlink" Target="http://www.wipo.int/copyright/es/limitations/index.html"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stat.asp" TargetMode="External"/><Relationship Id="rId6" Type="http://schemas.openxmlformats.org/officeDocument/2006/relationships/hyperlink" Target="http://www.vocabularyserver.com/unesco/index.php?tema=6846?/identidad-cultural" TargetMode="External"/><Relationship Id="rId11" Type="http://schemas.openxmlformats.org/officeDocument/2006/relationships/hyperlink" Target="http://www.unep.org/delc/portals/119/Glossary/terms%20_for_Negotiators_MEAs.pdf" TargetMode="External"/><Relationship Id="rId5" Type="http://schemas.openxmlformats.org/officeDocument/2006/relationships/hyperlink" Target="http://www.vocabularyserver.com/unesco/?tema=2563" TargetMode="External"/><Relationship Id="rId15" Type="http://schemas.openxmlformats.org/officeDocument/2006/relationships/hyperlink" Target="http://www.wipo.int/tk/en/resources/tkdocumentation.html" TargetMode="External"/><Relationship Id="rId10" Type="http://schemas.openxmlformats.org/officeDocument/2006/relationships/hyperlink" Target="http://www.wipo.int/tk/es/databases/contracts/index.html" TargetMode="External"/><Relationship Id="rId4" Type="http://schemas.openxmlformats.org/officeDocument/2006/relationships/hyperlink" Target="http://www.cbd.int/chm/" TargetMode="External"/><Relationship Id="rId9" Type="http://schemas.openxmlformats.org/officeDocument/2006/relationships/hyperlink" Target="http://www.wipo.int/tk/es/consultations/customary_law/index.html" TargetMode="External"/><Relationship Id="rId14" Type="http://schemas.openxmlformats.org/officeDocument/2006/relationships/hyperlink" Target="http://www.tkdl.res.in/tkdl/langdefault/common/TKRC.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25893</Words>
  <Characters>142412</Characters>
  <Application>Microsoft Office Word</Application>
  <DocSecurity>0</DocSecurity>
  <Lines>1186</Lines>
  <Paragraphs>335</Paragraphs>
  <ScaleCrop>false</ScaleCrop>
  <HeadingPairs>
    <vt:vector size="2" baseType="variant">
      <vt:variant>
        <vt:lpstr>Title</vt:lpstr>
      </vt:variant>
      <vt:variant>
        <vt:i4>1</vt:i4>
      </vt:variant>
    </vt:vector>
  </HeadingPairs>
  <TitlesOfParts>
    <vt:vector size="1" baseType="lpstr">
      <vt:lpstr>Glosario de los términos más importantes relacionados con la propiedad intelectual y los recursos genéticos, los conocimientos tradicionales y las expresiones culturales tradicionales</vt:lpstr>
    </vt:vector>
  </TitlesOfParts>
  <Company>WIPO</Company>
  <LinksUpToDate>false</LinksUpToDate>
  <CharactersWithSpaces>167970</CharactersWithSpaces>
  <SharedDoc>false</SharedDoc>
  <HLinks>
    <vt:vector size="90" baseType="variant">
      <vt:variant>
        <vt:i4>8126590</vt:i4>
      </vt:variant>
      <vt:variant>
        <vt:i4>42</vt:i4>
      </vt:variant>
      <vt:variant>
        <vt:i4>0</vt:i4>
      </vt:variant>
      <vt:variant>
        <vt:i4>5</vt:i4>
      </vt:variant>
      <vt:variant>
        <vt:lpwstr>http://www.wipo.int/tk/en/tk/TKToolkit.html</vt:lpwstr>
      </vt:variant>
      <vt:variant>
        <vt:lpwstr/>
      </vt:variant>
      <vt:variant>
        <vt:i4>2621557</vt:i4>
      </vt:variant>
      <vt:variant>
        <vt:i4>39</vt:i4>
      </vt:variant>
      <vt:variant>
        <vt:i4>0</vt:i4>
      </vt:variant>
      <vt:variant>
        <vt:i4>5</vt:i4>
      </vt:variant>
      <vt:variant>
        <vt:lpwstr>http://www.tkdl.res.in/tkdl/langdefault/common/TKRC.asp?GL=Eng</vt:lpwstr>
      </vt:variant>
      <vt:variant>
        <vt:lpwstr/>
      </vt:variant>
      <vt:variant>
        <vt:i4>7995444</vt:i4>
      </vt:variant>
      <vt:variant>
        <vt:i4>36</vt:i4>
      </vt:variant>
      <vt:variant>
        <vt:i4>0</vt:i4>
      </vt:variant>
      <vt:variant>
        <vt:i4>5</vt:i4>
      </vt:variant>
      <vt:variant>
        <vt:lpwstr>http://www.tkdl.res.in/tkdl/langdefault/common/Abouttkdl.asp?GL=Eng</vt:lpwstr>
      </vt:variant>
      <vt:variant>
        <vt:lpwstr/>
      </vt:variant>
      <vt:variant>
        <vt:i4>6619243</vt:i4>
      </vt:variant>
      <vt:variant>
        <vt:i4>33</vt:i4>
      </vt:variant>
      <vt:variant>
        <vt:i4>0</vt:i4>
      </vt:variant>
      <vt:variant>
        <vt:i4>5</vt:i4>
      </vt:variant>
      <vt:variant>
        <vt:lpwstr>http://www.wipo.int/copyright/es/limitations/index.html</vt:lpwstr>
      </vt:variant>
      <vt:variant>
        <vt:lpwstr/>
      </vt:variant>
      <vt:variant>
        <vt:i4>655462</vt:i4>
      </vt:variant>
      <vt:variant>
        <vt:i4>30</vt:i4>
      </vt:variant>
      <vt:variant>
        <vt:i4>0</vt:i4>
      </vt:variant>
      <vt:variant>
        <vt:i4>5</vt:i4>
      </vt:variant>
      <vt:variant>
        <vt:lpwstr>http://www.unep.org/delc/portals/119/Glossary/terms _for_Negotiators_MEAs.pdf</vt:lpwstr>
      </vt:variant>
      <vt:variant>
        <vt:lpwstr/>
      </vt:variant>
      <vt:variant>
        <vt:i4>5570574</vt:i4>
      </vt:variant>
      <vt:variant>
        <vt:i4>27</vt:i4>
      </vt:variant>
      <vt:variant>
        <vt:i4>0</vt:i4>
      </vt:variant>
      <vt:variant>
        <vt:i4>5</vt:i4>
      </vt:variant>
      <vt:variant>
        <vt:lpwstr>http://www.wipo.int/tk/es/databases/contracts/index.html</vt:lpwstr>
      </vt:variant>
      <vt:variant>
        <vt:lpwstr/>
      </vt:variant>
      <vt:variant>
        <vt:i4>6881291</vt:i4>
      </vt:variant>
      <vt:variant>
        <vt:i4>24</vt:i4>
      </vt:variant>
      <vt:variant>
        <vt:i4>0</vt:i4>
      </vt:variant>
      <vt:variant>
        <vt:i4>5</vt:i4>
      </vt:variant>
      <vt:variant>
        <vt:lpwstr>http://www.wipo.int/tk/es/consultations/customary_law/index.html</vt:lpwstr>
      </vt:variant>
      <vt:variant>
        <vt:lpwstr/>
      </vt:variant>
      <vt:variant>
        <vt:i4>327693</vt:i4>
      </vt:variant>
      <vt:variant>
        <vt:i4>21</vt:i4>
      </vt:variant>
      <vt:variant>
        <vt:i4>0</vt:i4>
      </vt:variant>
      <vt:variant>
        <vt:i4>5</vt:i4>
      </vt:variant>
      <vt:variant>
        <vt:lpwstr>http://unesdoc.unesco.org/images/0012/001277/127784s.pdf</vt:lpwstr>
      </vt:variant>
      <vt:variant>
        <vt:lpwstr/>
      </vt:variant>
      <vt:variant>
        <vt:i4>6881291</vt:i4>
      </vt:variant>
      <vt:variant>
        <vt:i4>18</vt:i4>
      </vt:variant>
      <vt:variant>
        <vt:i4>0</vt:i4>
      </vt:variant>
      <vt:variant>
        <vt:i4>5</vt:i4>
      </vt:variant>
      <vt:variant>
        <vt:lpwstr>http://www.wipo.int/tk/es/consultations/customary_law/index.html</vt:lpwstr>
      </vt:variant>
      <vt:variant>
        <vt:lpwstr/>
      </vt:variant>
      <vt:variant>
        <vt:i4>7995432</vt:i4>
      </vt:variant>
      <vt:variant>
        <vt:i4>15</vt:i4>
      </vt:variant>
      <vt:variant>
        <vt:i4>0</vt:i4>
      </vt:variant>
      <vt:variant>
        <vt:i4>5</vt:i4>
      </vt:variant>
      <vt:variant>
        <vt:lpwstr>http://www.vocabularyserver.com/unesco/index.php?tema=6846?/identidad-cultural</vt:lpwstr>
      </vt:variant>
      <vt:variant>
        <vt:lpwstr/>
      </vt:variant>
      <vt:variant>
        <vt:i4>327697</vt:i4>
      </vt:variant>
      <vt:variant>
        <vt:i4>12</vt:i4>
      </vt:variant>
      <vt:variant>
        <vt:i4>0</vt:i4>
      </vt:variant>
      <vt:variant>
        <vt:i4>5</vt:i4>
      </vt:variant>
      <vt:variant>
        <vt:lpwstr>http://www.vocabularyserver.com/unesco/?tema=2563</vt:lpwstr>
      </vt:variant>
      <vt:variant>
        <vt:lpwstr/>
      </vt:variant>
      <vt:variant>
        <vt:i4>4128821</vt:i4>
      </vt:variant>
      <vt:variant>
        <vt:i4>9</vt:i4>
      </vt:variant>
      <vt:variant>
        <vt:i4>0</vt:i4>
      </vt:variant>
      <vt:variant>
        <vt:i4>5</vt:i4>
      </vt:variant>
      <vt:variant>
        <vt:lpwstr>http://www.cbd.int/chm/</vt:lpwstr>
      </vt:variant>
      <vt:variant>
        <vt:lpwstr/>
      </vt:variant>
      <vt:variant>
        <vt:i4>655462</vt:i4>
      </vt:variant>
      <vt:variant>
        <vt:i4>6</vt:i4>
      </vt:variant>
      <vt:variant>
        <vt:i4>0</vt:i4>
      </vt:variant>
      <vt:variant>
        <vt:i4>5</vt:i4>
      </vt:variant>
      <vt:variant>
        <vt:lpwstr>http://www.unep.org/delc/portals/119/Glossary/terms _for_Negotiators_MEAs.pdf</vt:lpwstr>
      </vt:variant>
      <vt:variant>
        <vt:lpwstr/>
      </vt:variant>
      <vt:variant>
        <vt:i4>4063331</vt:i4>
      </vt:variant>
      <vt:variant>
        <vt:i4>3</vt:i4>
      </vt:variant>
      <vt:variant>
        <vt:i4>0</vt:i4>
      </vt:variant>
      <vt:variant>
        <vt:i4>5</vt:i4>
      </vt:variant>
      <vt:variant>
        <vt:lpwstr>http://www.oecd.org/sti/biotechnologypolicies/statisticaldefinitionofbiotechnology.htm</vt:lpwstr>
      </vt:variant>
      <vt:variant>
        <vt:lpwstr/>
      </vt:variant>
      <vt:variant>
        <vt:i4>6619250</vt:i4>
      </vt:variant>
      <vt:variant>
        <vt:i4>0</vt:i4>
      </vt:variant>
      <vt:variant>
        <vt:i4>0</vt:i4>
      </vt:variant>
      <vt:variant>
        <vt:i4>5</vt:i4>
      </vt:variant>
      <vt:variant>
        <vt:lpwstr>http://www.fao.org/biotech/stat.asp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Glosario de los términos más importantes relacionados con la propiedad intelectual y los recursos genéticos, los conocimientos tradicionales y las expresiones culturales tradicionales</dc:title>
  <dc:subject>WIPO/GRTKF/IC/28/INF/7</dc:subject>
  <dc:creator>HALLER</dc:creator>
  <dc:description>MH - 22/5/2014</dc:description>
  <cp:lastModifiedBy>DOMBRE Nadia</cp:lastModifiedBy>
  <cp:revision>6</cp:revision>
  <cp:lastPrinted>2014-05-23T07:01:00Z</cp:lastPrinted>
  <dcterms:created xsi:type="dcterms:W3CDTF">2014-05-23T06:52:00Z</dcterms:created>
  <dcterms:modified xsi:type="dcterms:W3CDTF">2014-05-23T07:01:00Z</dcterms:modified>
</cp:coreProperties>
</file>